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7D9" w:rsidRPr="00455FE4" w:rsidRDefault="000F6014" w:rsidP="00455FE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 xml:space="preserve">АДМИНИСТРАЦИЯ </w:t>
      </w:r>
    </w:p>
    <w:p w:rsidR="007057D9" w:rsidRPr="00455FE4" w:rsidRDefault="00590547" w:rsidP="00455FE4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ЕВСТРАТОВСКОГО</w:t>
      </w:r>
      <w:r w:rsidR="000F6014" w:rsidRPr="00455FE4">
        <w:rPr>
          <w:rFonts w:ascii="Arial" w:hAnsi="Arial" w:cs="Arial"/>
          <w:sz w:val="24"/>
          <w:szCs w:val="24"/>
        </w:rPr>
        <w:t xml:space="preserve"> </w:t>
      </w:r>
      <w:r w:rsidR="007057D9" w:rsidRPr="00455FE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F6014" w:rsidRPr="00455FE4" w:rsidRDefault="007057D9" w:rsidP="00455FE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 xml:space="preserve">РОССОШАНСКОГО </w:t>
      </w:r>
      <w:r w:rsidR="000F6014" w:rsidRPr="00455FE4">
        <w:rPr>
          <w:rFonts w:ascii="Arial" w:hAnsi="Arial" w:cs="Arial"/>
          <w:sz w:val="24"/>
          <w:szCs w:val="24"/>
        </w:rPr>
        <w:t>МУНИЦИПАЛЬНОГО РАЙОНА</w:t>
      </w:r>
    </w:p>
    <w:p w:rsidR="00455FE4" w:rsidRPr="00455FE4" w:rsidRDefault="000F6014" w:rsidP="00455FE4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455FE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  <w:r w:rsidR="00455FE4" w:rsidRPr="00455FE4">
        <w:rPr>
          <w:rFonts w:ascii="Arial" w:hAnsi="Arial" w:cs="Arial"/>
          <w:bCs/>
          <w:spacing w:val="28"/>
          <w:sz w:val="24"/>
          <w:szCs w:val="24"/>
        </w:rPr>
        <w:t xml:space="preserve"> </w:t>
      </w:r>
    </w:p>
    <w:p w:rsidR="00455FE4" w:rsidRPr="00455FE4" w:rsidRDefault="000F6014" w:rsidP="00455FE4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455FE4">
        <w:rPr>
          <w:rFonts w:ascii="Arial" w:hAnsi="Arial" w:cs="Arial"/>
          <w:spacing w:val="40"/>
          <w:sz w:val="24"/>
          <w:szCs w:val="24"/>
        </w:rPr>
        <w:t>ПОСТАНОВЛЕНИЕ</w:t>
      </w:r>
      <w:r w:rsidR="00455FE4" w:rsidRPr="00455FE4">
        <w:rPr>
          <w:rFonts w:ascii="Arial" w:hAnsi="Arial" w:cs="Arial"/>
          <w:bCs/>
          <w:spacing w:val="40"/>
          <w:sz w:val="24"/>
          <w:szCs w:val="24"/>
        </w:rPr>
        <w:t xml:space="preserve"> </w:t>
      </w:r>
    </w:p>
    <w:p w:rsidR="000F6014" w:rsidRPr="00455FE4" w:rsidRDefault="00D05CAA" w:rsidP="00455FE4">
      <w:pPr>
        <w:tabs>
          <w:tab w:val="left" w:pos="3686"/>
        </w:tabs>
        <w:ind w:firstLine="709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 xml:space="preserve"> </w:t>
      </w:r>
      <w:r w:rsidR="000F6014" w:rsidRPr="00455FE4">
        <w:rPr>
          <w:rFonts w:ascii="Arial" w:hAnsi="Arial" w:cs="Arial"/>
          <w:sz w:val="24"/>
          <w:szCs w:val="24"/>
        </w:rPr>
        <w:t>от</w:t>
      </w:r>
      <w:r w:rsidR="00DF510C">
        <w:rPr>
          <w:rFonts w:ascii="Arial" w:hAnsi="Arial" w:cs="Arial"/>
          <w:sz w:val="24"/>
          <w:szCs w:val="24"/>
        </w:rPr>
        <w:t xml:space="preserve">  </w:t>
      </w:r>
      <w:r w:rsidR="009F5F10">
        <w:rPr>
          <w:rFonts w:ascii="Arial" w:hAnsi="Arial" w:cs="Arial"/>
          <w:sz w:val="24"/>
          <w:szCs w:val="24"/>
        </w:rPr>
        <w:t>19.04.2021г.</w:t>
      </w:r>
      <w:r w:rsidR="00DF510C">
        <w:rPr>
          <w:rFonts w:ascii="Arial" w:hAnsi="Arial" w:cs="Arial"/>
          <w:sz w:val="24"/>
          <w:szCs w:val="24"/>
        </w:rPr>
        <w:t xml:space="preserve">     </w:t>
      </w:r>
      <w:r w:rsidR="00455FE4" w:rsidRPr="00455FE4">
        <w:rPr>
          <w:rFonts w:ascii="Arial" w:hAnsi="Arial" w:cs="Arial"/>
          <w:sz w:val="24"/>
          <w:szCs w:val="24"/>
        </w:rPr>
        <w:t xml:space="preserve"> </w:t>
      </w:r>
      <w:r w:rsidR="000F6014" w:rsidRPr="00455FE4">
        <w:rPr>
          <w:rFonts w:ascii="Arial" w:hAnsi="Arial" w:cs="Arial"/>
          <w:sz w:val="24"/>
          <w:szCs w:val="24"/>
        </w:rPr>
        <w:t xml:space="preserve">№ </w:t>
      </w:r>
      <w:r w:rsidR="009F5F10">
        <w:rPr>
          <w:rFonts w:ascii="Arial" w:hAnsi="Arial" w:cs="Arial"/>
          <w:sz w:val="24"/>
          <w:szCs w:val="24"/>
        </w:rPr>
        <w:t>41</w:t>
      </w:r>
    </w:p>
    <w:p w:rsidR="000F6014" w:rsidRPr="00455FE4" w:rsidRDefault="00590547" w:rsidP="00455FE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Евстратовка</w:t>
      </w:r>
    </w:p>
    <w:p w:rsidR="000F6014" w:rsidRPr="00455FE4" w:rsidRDefault="000F6014" w:rsidP="00455FE4">
      <w:pPr>
        <w:ind w:firstLine="709"/>
        <w:rPr>
          <w:rFonts w:ascii="Arial" w:hAnsi="Arial" w:cs="Arial"/>
          <w:sz w:val="24"/>
          <w:szCs w:val="24"/>
        </w:rPr>
      </w:pPr>
    </w:p>
    <w:p w:rsidR="00455FE4" w:rsidRPr="00455FE4" w:rsidRDefault="00DF510C" w:rsidP="00455FE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 постановление администрации Евстратовского сельского поселения Россошанского муниципальн</w:t>
      </w:r>
      <w:r w:rsidR="0075067F">
        <w:rPr>
          <w:rFonts w:ascii="Arial" w:hAnsi="Arial" w:cs="Arial"/>
          <w:b/>
          <w:sz w:val="32"/>
          <w:szCs w:val="32"/>
        </w:rPr>
        <w:t xml:space="preserve">ого района от 17.12.2020 г. № 96 </w:t>
      </w:r>
      <w:r w:rsidR="00590547">
        <w:rPr>
          <w:rFonts w:ascii="Arial" w:hAnsi="Arial" w:cs="Arial"/>
          <w:b/>
          <w:bCs/>
          <w:sz w:val="32"/>
          <w:szCs w:val="32"/>
        </w:rPr>
        <w:t>Евстратовского</w:t>
      </w:r>
      <w:r w:rsidR="00455FE4" w:rsidRPr="00455FE4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  <w:r w:rsidR="00BB0B9E">
        <w:rPr>
          <w:rFonts w:ascii="Arial" w:hAnsi="Arial" w:cs="Arial"/>
          <w:b/>
          <w:bCs/>
          <w:sz w:val="32"/>
          <w:szCs w:val="32"/>
        </w:rPr>
        <w:t>Россошанского муниципального района</w:t>
      </w:r>
      <w:r w:rsidR="00D1515E">
        <w:rPr>
          <w:rFonts w:ascii="Arial" w:hAnsi="Arial" w:cs="Arial"/>
          <w:b/>
          <w:bCs/>
          <w:sz w:val="32"/>
          <w:szCs w:val="32"/>
        </w:rPr>
        <w:t xml:space="preserve"> Воронежской области</w:t>
      </w:r>
      <w:r w:rsidR="00BB0B9E">
        <w:rPr>
          <w:rFonts w:ascii="Arial" w:hAnsi="Arial" w:cs="Arial"/>
          <w:b/>
          <w:bCs/>
          <w:sz w:val="32"/>
          <w:szCs w:val="32"/>
        </w:rPr>
        <w:t xml:space="preserve"> </w:t>
      </w:r>
      <w:r w:rsidR="00455FE4" w:rsidRPr="00455FE4">
        <w:rPr>
          <w:rFonts w:ascii="Arial" w:hAnsi="Arial" w:cs="Arial"/>
          <w:b/>
          <w:bCs/>
          <w:sz w:val="32"/>
          <w:szCs w:val="32"/>
        </w:rPr>
        <w:t>«Развитие сельского хозяйства и инфраструктуры агропродовольственного рынка»</w:t>
      </w:r>
    </w:p>
    <w:p w:rsidR="0075067F" w:rsidRPr="0075067F" w:rsidRDefault="0075067F" w:rsidP="0075067F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75067F">
        <w:rPr>
          <w:rFonts w:ascii="Arial" w:hAnsi="Arial" w:cs="Arial"/>
          <w:sz w:val="24"/>
          <w:szCs w:val="24"/>
        </w:rPr>
        <w:t xml:space="preserve">В рамках реализации муниципальной программы </w:t>
      </w:r>
      <w:r w:rsidRPr="0075067F">
        <w:rPr>
          <w:rFonts w:ascii="Arial" w:hAnsi="Arial" w:cs="Arial"/>
          <w:bCs/>
          <w:sz w:val="24"/>
          <w:szCs w:val="24"/>
        </w:rPr>
        <w:t>Евстратовского</w:t>
      </w:r>
      <w:r w:rsidRPr="0075067F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«</w:t>
      </w:r>
      <w:r w:rsidR="004A1B63" w:rsidRPr="00455FE4">
        <w:rPr>
          <w:rFonts w:ascii="Arial" w:hAnsi="Arial" w:cs="Arial"/>
          <w:bCs/>
          <w:sz w:val="24"/>
          <w:szCs w:val="24"/>
        </w:rPr>
        <w:t>Развитие сельского хозяйства и инфраструктуры агропродовольственного рынка</w:t>
      </w:r>
      <w:r w:rsidRPr="0075067F">
        <w:rPr>
          <w:rFonts w:ascii="Arial" w:hAnsi="Arial" w:cs="Arial"/>
          <w:sz w:val="24"/>
          <w:szCs w:val="24"/>
        </w:rPr>
        <w:t xml:space="preserve">» в связи с изменением финансирования муниципальной программы </w:t>
      </w:r>
      <w:r w:rsidRPr="0075067F">
        <w:rPr>
          <w:rFonts w:ascii="Arial" w:hAnsi="Arial" w:cs="Arial"/>
          <w:bCs/>
          <w:sz w:val="24"/>
          <w:szCs w:val="24"/>
        </w:rPr>
        <w:t>Евстратовского</w:t>
      </w:r>
      <w:r w:rsidRPr="0075067F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«</w:t>
      </w:r>
      <w:r w:rsidR="004A1B63" w:rsidRPr="00455FE4">
        <w:rPr>
          <w:rFonts w:ascii="Arial" w:hAnsi="Arial" w:cs="Arial"/>
          <w:bCs/>
          <w:sz w:val="24"/>
          <w:szCs w:val="24"/>
        </w:rPr>
        <w:t>Развитие сельского хозяйства и инфраструктуры агропродовольственного рынка</w:t>
      </w:r>
      <w:r w:rsidRPr="0075067F">
        <w:rPr>
          <w:rFonts w:ascii="Arial" w:hAnsi="Arial" w:cs="Arial"/>
          <w:sz w:val="24"/>
          <w:szCs w:val="24"/>
        </w:rPr>
        <w:t>» на 2021-2026 годы</w:t>
      </w:r>
      <w:r w:rsidRPr="0075067F">
        <w:rPr>
          <w:rFonts w:ascii="Arial" w:hAnsi="Arial" w:cs="Arial"/>
          <w:sz w:val="24"/>
          <w:szCs w:val="24"/>
          <w:lang w:eastAsia="en-US"/>
        </w:rPr>
        <w:t xml:space="preserve"> администрация </w:t>
      </w:r>
      <w:r w:rsidRPr="0075067F">
        <w:rPr>
          <w:rFonts w:ascii="Arial" w:hAnsi="Arial" w:cs="Arial"/>
          <w:bCs/>
          <w:sz w:val="24"/>
          <w:szCs w:val="24"/>
        </w:rPr>
        <w:t>Евстратовского</w:t>
      </w:r>
      <w:r w:rsidRPr="0075067F">
        <w:rPr>
          <w:rFonts w:ascii="Arial" w:hAnsi="Arial" w:cs="Arial"/>
          <w:sz w:val="24"/>
          <w:szCs w:val="24"/>
          <w:lang w:eastAsia="en-US"/>
        </w:rPr>
        <w:t xml:space="preserve"> сельского поселения:</w:t>
      </w:r>
    </w:p>
    <w:p w:rsidR="00455FE4" w:rsidRPr="00141791" w:rsidRDefault="00455FE4" w:rsidP="00455F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1B63" w:rsidRDefault="004A1B63" w:rsidP="004A1B63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A1B63" w:rsidRPr="004A1B63" w:rsidRDefault="004A1B63" w:rsidP="004A1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4A1B63">
        <w:rPr>
          <w:rFonts w:ascii="Arial" w:hAnsi="Arial" w:cs="Arial"/>
          <w:sz w:val="24"/>
          <w:szCs w:val="24"/>
          <w:lang w:eastAsia="en-US"/>
        </w:rPr>
        <w:t>П</w:t>
      </w:r>
      <w:proofErr w:type="gramEnd"/>
      <w:r w:rsidRPr="004A1B63">
        <w:rPr>
          <w:rFonts w:ascii="Arial" w:hAnsi="Arial" w:cs="Arial"/>
          <w:sz w:val="24"/>
          <w:szCs w:val="24"/>
          <w:lang w:eastAsia="en-US"/>
        </w:rPr>
        <w:t xml:space="preserve"> О С Т А Н О В Л Я Е Т:</w:t>
      </w:r>
    </w:p>
    <w:p w:rsidR="004A1B63" w:rsidRPr="004A1B63" w:rsidRDefault="004A1B63" w:rsidP="004A1B63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1B63">
        <w:rPr>
          <w:rFonts w:ascii="Arial" w:hAnsi="Arial" w:cs="Arial"/>
          <w:noProof/>
          <w:sz w:val="24"/>
          <w:szCs w:val="24"/>
        </w:rPr>
        <w:t xml:space="preserve">Внести изменения в постановление от </w:t>
      </w:r>
      <w:r w:rsidRPr="004A1B63">
        <w:rPr>
          <w:rFonts w:ascii="Arial" w:hAnsi="Arial" w:cs="Arial"/>
          <w:spacing w:val="-14"/>
          <w:sz w:val="24"/>
          <w:szCs w:val="24"/>
        </w:rPr>
        <w:t xml:space="preserve">17.12.2020 года </w:t>
      </w:r>
      <w:r w:rsidR="008A268F">
        <w:rPr>
          <w:rFonts w:ascii="Arial" w:hAnsi="Arial" w:cs="Arial"/>
          <w:sz w:val="24"/>
          <w:szCs w:val="24"/>
        </w:rPr>
        <w:t>№ 96</w:t>
      </w:r>
      <w:r w:rsidRPr="004A1B63">
        <w:rPr>
          <w:rFonts w:ascii="Arial" w:hAnsi="Arial" w:cs="Arial"/>
          <w:noProof/>
          <w:sz w:val="24"/>
          <w:szCs w:val="24"/>
        </w:rPr>
        <w:t xml:space="preserve"> «О</w:t>
      </w:r>
      <w:r w:rsidRPr="004A1B63">
        <w:rPr>
          <w:rFonts w:ascii="Arial" w:hAnsi="Arial" w:cs="Arial"/>
          <w:sz w:val="24"/>
          <w:szCs w:val="24"/>
        </w:rPr>
        <w:t xml:space="preserve">б утверждении муниципальной программы </w:t>
      </w:r>
      <w:r w:rsidRPr="004A1B63">
        <w:rPr>
          <w:rFonts w:ascii="Arial" w:hAnsi="Arial" w:cs="Arial"/>
          <w:bCs/>
          <w:sz w:val="24"/>
          <w:szCs w:val="24"/>
        </w:rPr>
        <w:t>Евстратовского</w:t>
      </w:r>
      <w:r w:rsidRPr="004A1B63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«</w:t>
      </w:r>
      <w:r w:rsidRPr="00455FE4">
        <w:rPr>
          <w:rFonts w:ascii="Arial" w:hAnsi="Arial" w:cs="Arial"/>
          <w:bCs/>
          <w:sz w:val="24"/>
          <w:szCs w:val="24"/>
        </w:rPr>
        <w:t>Развитие сельского хозяйства и инфраструктуры агропродовольственного рынка</w:t>
      </w:r>
      <w:r w:rsidRPr="004A1B63">
        <w:rPr>
          <w:rFonts w:ascii="Arial" w:hAnsi="Arial" w:cs="Arial"/>
          <w:sz w:val="24"/>
          <w:szCs w:val="24"/>
        </w:rPr>
        <w:t xml:space="preserve">» изложив приложение к постановлению в новой редакции согласно приложению. </w:t>
      </w:r>
    </w:p>
    <w:p w:rsidR="004A1B63" w:rsidRPr="004A1B63" w:rsidRDefault="004A1B63" w:rsidP="004A1B63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1B63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вестнике администрации </w:t>
      </w:r>
      <w:r w:rsidRPr="004A1B63">
        <w:rPr>
          <w:rFonts w:ascii="Arial" w:hAnsi="Arial" w:cs="Arial"/>
          <w:bCs/>
          <w:sz w:val="24"/>
          <w:szCs w:val="24"/>
        </w:rPr>
        <w:t>Евстратовского</w:t>
      </w:r>
      <w:r w:rsidRPr="004A1B63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4A1B63" w:rsidRPr="004A1B63" w:rsidRDefault="004A1B63" w:rsidP="004A1B63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1B63">
        <w:rPr>
          <w:rFonts w:ascii="Arial" w:hAnsi="Arial" w:cs="Arial"/>
          <w:b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A1B63" w:rsidRPr="004A1B63" w:rsidRDefault="004A1B63" w:rsidP="004A1B63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1B63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главу </w:t>
      </w:r>
      <w:r w:rsidRPr="004A1B63">
        <w:rPr>
          <w:rFonts w:ascii="Arial" w:hAnsi="Arial" w:cs="Arial"/>
          <w:bCs/>
          <w:sz w:val="24"/>
          <w:szCs w:val="24"/>
        </w:rPr>
        <w:t>Евстратовского</w:t>
      </w:r>
      <w:r w:rsidRPr="004A1B6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A1B63" w:rsidRPr="004A1B63" w:rsidRDefault="004A1B63" w:rsidP="004A1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55FE4" w:rsidRPr="00590547" w:rsidRDefault="00455FE4" w:rsidP="00455FE4">
      <w:pPr>
        <w:tabs>
          <w:tab w:val="num" w:pos="851"/>
        </w:tabs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455FE4" w:rsidRPr="00030F45" w:rsidTr="00030F45">
        <w:tc>
          <w:tcPr>
            <w:tcW w:w="3284" w:type="dxa"/>
          </w:tcPr>
          <w:p w:rsidR="00455FE4" w:rsidRPr="00030F45" w:rsidRDefault="00455FE4" w:rsidP="00455FE4">
            <w:pPr>
              <w:rPr>
                <w:rFonts w:ascii="Arial" w:hAnsi="Arial" w:cs="Arial"/>
                <w:sz w:val="24"/>
                <w:szCs w:val="24"/>
              </w:rPr>
            </w:pPr>
            <w:r w:rsidRPr="00030F4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90547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030F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5FE4" w:rsidRPr="00030F45" w:rsidRDefault="00455FE4" w:rsidP="00030F45">
            <w:pPr>
              <w:tabs>
                <w:tab w:val="num" w:pos="851"/>
              </w:tabs>
              <w:suppressAutoHyphens w:val="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30F4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4" w:type="dxa"/>
          </w:tcPr>
          <w:p w:rsidR="00455FE4" w:rsidRPr="00030F45" w:rsidRDefault="00455FE4" w:rsidP="00030F45">
            <w:pPr>
              <w:tabs>
                <w:tab w:val="num" w:pos="851"/>
              </w:tabs>
              <w:suppressAutoHyphens w:val="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55FE4" w:rsidRPr="00030F45" w:rsidRDefault="00AA68AF" w:rsidP="00030F45">
            <w:pPr>
              <w:tabs>
                <w:tab w:val="num" w:pos="851"/>
              </w:tabs>
              <w:suppressAutoHyphens w:val="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Г.Д.Лобова</w:t>
            </w:r>
          </w:p>
        </w:tc>
      </w:tr>
    </w:tbl>
    <w:p w:rsidR="00455FE4" w:rsidRPr="00455FE4" w:rsidRDefault="00FA4C02" w:rsidP="00B95E21">
      <w:pPr>
        <w:ind w:firstLine="709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br w:type="page"/>
      </w:r>
      <w:r w:rsidR="00455FE4" w:rsidRPr="00455FE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55FE4" w:rsidRPr="00455FE4" w:rsidRDefault="00455FE4" w:rsidP="00455FE4">
      <w:pPr>
        <w:tabs>
          <w:tab w:val="left" w:pos="5190"/>
        </w:tabs>
        <w:snapToGrid w:val="0"/>
        <w:ind w:left="4395"/>
        <w:jc w:val="both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 xml:space="preserve">Приложение </w:t>
      </w:r>
    </w:p>
    <w:p w:rsidR="00455FE4" w:rsidRPr="00455FE4" w:rsidRDefault="00455FE4" w:rsidP="00455FE4">
      <w:pPr>
        <w:ind w:left="4395"/>
        <w:jc w:val="both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55FE4" w:rsidRPr="00455FE4" w:rsidRDefault="00590547" w:rsidP="00455FE4">
      <w:pPr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Евстратовского</w:t>
      </w:r>
      <w:r w:rsidR="00455FE4" w:rsidRPr="00455FE4">
        <w:rPr>
          <w:rFonts w:ascii="Arial" w:hAnsi="Arial" w:cs="Arial"/>
          <w:sz w:val="24"/>
          <w:szCs w:val="24"/>
        </w:rPr>
        <w:t xml:space="preserve"> сельского поселения</w:t>
      </w:r>
      <w:r w:rsidR="00BB0B9E">
        <w:rPr>
          <w:rFonts w:ascii="Arial" w:hAnsi="Arial" w:cs="Arial"/>
          <w:sz w:val="24"/>
          <w:szCs w:val="24"/>
        </w:rPr>
        <w:t xml:space="preserve"> </w:t>
      </w:r>
    </w:p>
    <w:p w:rsidR="00455FE4" w:rsidRPr="00455FE4" w:rsidRDefault="00B95E21" w:rsidP="00455FE4">
      <w:pPr>
        <w:autoSpaceDE w:val="0"/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</w:t>
      </w:r>
      <w:r w:rsidR="009F5F10">
        <w:rPr>
          <w:rFonts w:ascii="Arial" w:hAnsi="Arial" w:cs="Arial"/>
          <w:sz w:val="24"/>
          <w:szCs w:val="24"/>
        </w:rPr>
        <w:t>19.04.2021г.</w:t>
      </w:r>
      <w:r>
        <w:rPr>
          <w:rFonts w:ascii="Arial" w:hAnsi="Arial" w:cs="Arial"/>
          <w:sz w:val="24"/>
          <w:szCs w:val="24"/>
        </w:rPr>
        <w:t xml:space="preserve">  </w:t>
      </w:r>
      <w:r w:rsidR="00455FE4" w:rsidRPr="00455FE4">
        <w:rPr>
          <w:rFonts w:ascii="Arial" w:hAnsi="Arial" w:cs="Arial"/>
          <w:sz w:val="24"/>
          <w:szCs w:val="24"/>
        </w:rPr>
        <w:t xml:space="preserve"> № </w:t>
      </w:r>
      <w:r w:rsidR="009F5F10">
        <w:rPr>
          <w:rFonts w:ascii="Arial" w:hAnsi="Arial" w:cs="Arial"/>
          <w:sz w:val="24"/>
          <w:szCs w:val="24"/>
        </w:rPr>
        <w:t>41</w:t>
      </w:r>
    </w:p>
    <w:p w:rsidR="00455FE4" w:rsidRPr="00455FE4" w:rsidRDefault="00455FE4" w:rsidP="00455FE4">
      <w:pPr>
        <w:tabs>
          <w:tab w:val="left" w:pos="3369"/>
        </w:tabs>
        <w:autoSpaceDE w:val="0"/>
        <w:ind w:left="4395"/>
        <w:jc w:val="both"/>
        <w:rPr>
          <w:rFonts w:ascii="Arial" w:hAnsi="Arial" w:cs="Arial"/>
          <w:i/>
          <w:sz w:val="24"/>
          <w:szCs w:val="24"/>
        </w:rPr>
      </w:pPr>
    </w:p>
    <w:p w:rsidR="00F275AD" w:rsidRPr="00455FE4" w:rsidRDefault="00F275AD" w:rsidP="00455FE4">
      <w:pPr>
        <w:ind w:firstLine="709"/>
        <w:rPr>
          <w:rFonts w:ascii="Arial" w:hAnsi="Arial" w:cs="Arial"/>
          <w:sz w:val="24"/>
          <w:szCs w:val="24"/>
        </w:rPr>
      </w:pPr>
    </w:p>
    <w:p w:rsidR="00F275AD" w:rsidRPr="00455FE4" w:rsidRDefault="00F275AD" w:rsidP="00455FE4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55FE4">
        <w:rPr>
          <w:rFonts w:ascii="Arial" w:hAnsi="Arial" w:cs="Arial"/>
          <w:bCs/>
          <w:sz w:val="24"/>
          <w:szCs w:val="24"/>
        </w:rPr>
        <w:t>Муниципальная программа</w:t>
      </w:r>
    </w:p>
    <w:p w:rsidR="00D3619D" w:rsidRPr="00455FE4" w:rsidRDefault="00590547" w:rsidP="00455FE4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Евстратовского</w:t>
      </w:r>
      <w:r w:rsidR="00D3619D" w:rsidRPr="00455FE4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CE11C2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</w:t>
      </w:r>
    </w:p>
    <w:p w:rsidR="00455FE4" w:rsidRPr="00455FE4" w:rsidRDefault="00D1515E" w:rsidP="00455FE4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55FE4">
        <w:rPr>
          <w:rFonts w:ascii="Arial" w:hAnsi="Arial" w:cs="Arial"/>
          <w:bCs/>
          <w:sz w:val="24"/>
          <w:szCs w:val="24"/>
        </w:rPr>
        <w:t xml:space="preserve">Воронежской области </w:t>
      </w:r>
      <w:r w:rsidR="00F275AD" w:rsidRPr="00455FE4">
        <w:rPr>
          <w:rFonts w:ascii="Arial" w:hAnsi="Arial" w:cs="Arial"/>
          <w:bCs/>
          <w:sz w:val="24"/>
          <w:szCs w:val="24"/>
        </w:rPr>
        <w:t>«Развитие сельского хозяйства и инфраструктуры агропродовольственного рынка»</w:t>
      </w:r>
      <w:r w:rsidR="00455FE4" w:rsidRPr="00455FE4">
        <w:rPr>
          <w:rFonts w:ascii="Arial" w:hAnsi="Arial" w:cs="Arial"/>
          <w:bCs/>
          <w:sz w:val="24"/>
          <w:szCs w:val="24"/>
        </w:rPr>
        <w:t xml:space="preserve"> </w:t>
      </w:r>
    </w:p>
    <w:p w:rsidR="004602F2" w:rsidRDefault="00F275AD" w:rsidP="00455FE4">
      <w:pPr>
        <w:ind w:firstLine="709"/>
        <w:jc w:val="center"/>
        <w:rPr>
          <w:rFonts w:ascii="Arial" w:hAnsi="Arial" w:cs="Arial"/>
          <w:caps/>
          <w:sz w:val="24"/>
          <w:szCs w:val="24"/>
        </w:rPr>
      </w:pPr>
      <w:r w:rsidRPr="00455FE4">
        <w:rPr>
          <w:rFonts w:ascii="Arial" w:hAnsi="Arial" w:cs="Arial"/>
          <w:caps/>
          <w:sz w:val="24"/>
          <w:szCs w:val="24"/>
        </w:rPr>
        <w:t>ПАСПОРТ</w:t>
      </w:r>
      <w:r w:rsidR="00455FE4" w:rsidRPr="00455FE4">
        <w:rPr>
          <w:rFonts w:ascii="Arial" w:hAnsi="Arial" w:cs="Arial"/>
          <w:caps/>
          <w:sz w:val="24"/>
          <w:szCs w:val="24"/>
        </w:rPr>
        <w:t xml:space="preserve"> </w:t>
      </w:r>
    </w:p>
    <w:p w:rsidR="00F275AD" w:rsidRPr="00455FE4" w:rsidRDefault="00FA4C02" w:rsidP="00455FE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caps/>
          <w:sz w:val="24"/>
          <w:szCs w:val="24"/>
        </w:rPr>
        <w:t>М</w:t>
      </w:r>
      <w:r w:rsidR="00F275AD" w:rsidRPr="00455FE4">
        <w:rPr>
          <w:rFonts w:ascii="Arial" w:hAnsi="Arial" w:cs="Arial"/>
          <w:sz w:val="24"/>
          <w:szCs w:val="24"/>
        </w:rPr>
        <w:t>униципальной</w:t>
      </w:r>
      <w:r w:rsidR="00F275AD" w:rsidRPr="00455FE4">
        <w:rPr>
          <w:rFonts w:ascii="Arial" w:hAnsi="Arial" w:cs="Arial"/>
          <w:caps/>
          <w:sz w:val="24"/>
          <w:szCs w:val="24"/>
        </w:rPr>
        <w:t xml:space="preserve"> </w:t>
      </w:r>
      <w:r w:rsidR="00D3619D" w:rsidRPr="00455FE4">
        <w:rPr>
          <w:rFonts w:ascii="Arial" w:hAnsi="Arial" w:cs="Arial"/>
          <w:sz w:val="24"/>
          <w:szCs w:val="24"/>
        </w:rPr>
        <w:t xml:space="preserve">программы </w:t>
      </w:r>
      <w:r w:rsidR="00590547">
        <w:rPr>
          <w:rFonts w:ascii="Arial" w:hAnsi="Arial" w:cs="Arial"/>
          <w:sz w:val="24"/>
          <w:szCs w:val="24"/>
        </w:rPr>
        <w:t>Евстратовского</w:t>
      </w:r>
      <w:r w:rsidR="00D3619D" w:rsidRPr="00455FE4">
        <w:rPr>
          <w:rFonts w:ascii="Arial" w:hAnsi="Arial" w:cs="Arial"/>
          <w:sz w:val="24"/>
          <w:szCs w:val="24"/>
        </w:rPr>
        <w:t xml:space="preserve"> сельского поселения </w:t>
      </w:r>
      <w:r w:rsidR="00CE11C2">
        <w:rPr>
          <w:rFonts w:ascii="Arial" w:hAnsi="Arial" w:cs="Arial"/>
          <w:sz w:val="24"/>
          <w:szCs w:val="24"/>
        </w:rPr>
        <w:t xml:space="preserve">Россошанского муниципального района </w:t>
      </w:r>
      <w:r w:rsidR="00D1515E" w:rsidRPr="00455FE4">
        <w:rPr>
          <w:rFonts w:ascii="Arial" w:hAnsi="Arial" w:cs="Arial"/>
          <w:bCs/>
          <w:sz w:val="24"/>
          <w:szCs w:val="24"/>
        </w:rPr>
        <w:t>Воронежской области</w:t>
      </w:r>
      <w:r w:rsidR="00D1515E" w:rsidRPr="00455FE4">
        <w:rPr>
          <w:rFonts w:ascii="Arial" w:hAnsi="Arial" w:cs="Arial"/>
          <w:sz w:val="24"/>
          <w:szCs w:val="24"/>
        </w:rPr>
        <w:t xml:space="preserve"> </w:t>
      </w:r>
      <w:r w:rsidR="00F275AD" w:rsidRPr="00455FE4">
        <w:rPr>
          <w:rFonts w:ascii="Arial" w:hAnsi="Arial" w:cs="Arial"/>
          <w:sz w:val="24"/>
          <w:szCs w:val="24"/>
        </w:rPr>
        <w:t xml:space="preserve">«Развитие сельского хозяйства и инфраструктуры агропродовольственного рынка» </w:t>
      </w:r>
    </w:p>
    <w:p w:rsidR="00FA4C02" w:rsidRPr="00455FE4" w:rsidRDefault="004602F2" w:rsidP="00455FE4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(далее – П</w:t>
      </w:r>
      <w:r w:rsidR="00467722" w:rsidRPr="00455FE4">
        <w:rPr>
          <w:rFonts w:ascii="Arial" w:hAnsi="Arial" w:cs="Arial"/>
          <w:sz w:val="24"/>
          <w:szCs w:val="24"/>
        </w:rPr>
        <w:t>рограмма)</w:t>
      </w:r>
    </w:p>
    <w:tbl>
      <w:tblPr>
        <w:tblW w:w="9639" w:type="dxa"/>
        <w:tblInd w:w="108" w:type="dxa"/>
        <w:tblLayout w:type="fixed"/>
        <w:tblLook w:val="0000"/>
      </w:tblPr>
      <w:tblGrid>
        <w:gridCol w:w="2510"/>
        <w:gridCol w:w="7129"/>
      </w:tblGrid>
      <w:tr w:rsidR="0090331F" w:rsidRPr="00455FE4" w:rsidTr="00455FE4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31F" w:rsidRPr="00455FE4" w:rsidRDefault="0090331F" w:rsidP="00455FE4">
            <w:pPr>
              <w:pStyle w:val="afff7"/>
              <w:snapToGrid w:val="0"/>
            </w:pPr>
            <w:r w:rsidRPr="00455FE4">
              <w:t>Ответственный исполнитель муниципальной программы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1F" w:rsidRPr="00455FE4" w:rsidRDefault="00D3619D" w:rsidP="00455FE4">
            <w:pPr>
              <w:pStyle w:val="afff7"/>
              <w:tabs>
                <w:tab w:val="left" w:pos="6525"/>
              </w:tabs>
              <w:snapToGrid w:val="0"/>
            </w:pPr>
            <w:r w:rsidRPr="00455FE4">
              <w:t xml:space="preserve">Администрация </w:t>
            </w:r>
            <w:r w:rsidR="00590547">
              <w:t>Евстратовского</w:t>
            </w:r>
            <w:r w:rsidRPr="00455FE4">
              <w:t xml:space="preserve"> сельского поселения</w:t>
            </w:r>
          </w:p>
        </w:tc>
      </w:tr>
      <w:tr w:rsidR="0090331F" w:rsidRPr="00455FE4" w:rsidTr="00455FE4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31F" w:rsidRPr="00455FE4" w:rsidRDefault="0090331F" w:rsidP="00455FE4">
            <w:pPr>
              <w:pStyle w:val="afff7"/>
              <w:snapToGrid w:val="0"/>
            </w:pPr>
            <w:r w:rsidRPr="00455FE4">
              <w:t>Исполнители муниципальной</w:t>
            </w:r>
            <w:r w:rsidR="00455FE4" w:rsidRPr="00455FE4">
              <w:t xml:space="preserve"> </w:t>
            </w:r>
            <w:r w:rsidRPr="00455FE4">
              <w:t>программы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1F" w:rsidRPr="00455FE4" w:rsidRDefault="000B3AFC" w:rsidP="00455FE4">
            <w:pPr>
              <w:pStyle w:val="afff7"/>
              <w:snapToGrid w:val="0"/>
            </w:pPr>
            <w:r w:rsidRPr="00455FE4">
              <w:t xml:space="preserve">Администрация </w:t>
            </w:r>
            <w:r w:rsidR="00590547">
              <w:t>Евстратовского</w:t>
            </w:r>
            <w:r w:rsidRPr="00455FE4">
              <w:t xml:space="preserve"> сельского поселения</w:t>
            </w:r>
          </w:p>
        </w:tc>
      </w:tr>
      <w:tr w:rsidR="0090331F" w:rsidRPr="00455FE4" w:rsidTr="00455FE4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31F" w:rsidRPr="00455FE4" w:rsidRDefault="00A65E58" w:rsidP="00141791">
            <w:pPr>
              <w:pStyle w:val="afff7"/>
              <w:snapToGrid w:val="0"/>
            </w:pPr>
            <w:r w:rsidRPr="00455FE4">
              <w:t>Подпрограммы</w:t>
            </w:r>
            <w:r w:rsidR="0090331F" w:rsidRPr="00455FE4">
              <w:t xml:space="preserve"> муниципальной программы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F5" w:rsidRPr="00455FE4" w:rsidRDefault="00865C94" w:rsidP="00141791">
            <w:pPr>
              <w:pStyle w:val="afff7"/>
              <w:snapToGrid w:val="0"/>
            </w:pPr>
            <w:r w:rsidRPr="00455FE4">
              <w:t>П</w:t>
            </w:r>
            <w:r w:rsidR="0090331F" w:rsidRPr="00455FE4">
              <w:t xml:space="preserve">одпрограмма </w:t>
            </w:r>
            <w:r w:rsidR="005F25BD" w:rsidRPr="00455FE4">
              <w:t>1</w:t>
            </w:r>
            <w:r w:rsidR="0098703E" w:rsidRPr="00455FE4">
              <w:t>.</w:t>
            </w:r>
            <w:r w:rsidR="0090331F" w:rsidRPr="00455FE4">
              <w:t xml:space="preserve"> «Эпидемиологические и эпизоотологические мероприятия по дезинсекционным и </w:t>
            </w:r>
            <w:proofErr w:type="spellStart"/>
            <w:r w:rsidR="0090331F" w:rsidRPr="00455FE4">
              <w:t>акарицидным</w:t>
            </w:r>
            <w:proofErr w:type="spellEnd"/>
            <w:r w:rsidR="0090331F" w:rsidRPr="00455FE4">
              <w:t xml:space="preserve"> обработкам»</w:t>
            </w:r>
            <w:r w:rsidR="0098703E" w:rsidRPr="00455FE4">
              <w:t>.</w:t>
            </w:r>
            <w:r w:rsidR="00455FE4" w:rsidRPr="00455FE4">
              <w:t xml:space="preserve"> </w:t>
            </w:r>
          </w:p>
        </w:tc>
      </w:tr>
      <w:tr w:rsidR="0090331F" w:rsidRPr="00455FE4" w:rsidTr="00455FE4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31F" w:rsidRPr="00455FE4" w:rsidRDefault="0090331F" w:rsidP="00455FE4">
            <w:pPr>
              <w:pStyle w:val="afff7"/>
              <w:snapToGrid w:val="0"/>
            </w:pPr>
            <w:r w:rsidRPr="00455FE4">
              <w:t>Цели муниципальной программы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6" w:rsidRPr="00455FE4" w:rsidRDefault="00C5108F" w:rsidP="00455FE4">
            <w:pPr>
              <w:pStyle w:val="afff7"/>
              <w:snapToGrid w:val="0"/>
            </w:pPr>
            <w:r w:rsidRPr="00455FE4">
              <w:t>П</w:t>
            </w:r>
            <w:r w:rsidR="000D701D" w:rsidRPr="00455FE4">
              <w:t>овышение качества сельской среды</w:t>
            </w:r>
            <w:r w:rsidRPr="00455FE4">
              <w:t>, за счет</w:t>
            </w:r>
          </w:p>
          <w:p w:rsidR="00B91AF6" w:rsidRPr="00455FE4" w:rsidRDefault="000D701D" w:rsidP="00141791">
            <w:pPr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>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противоэпидемиологических мероприятий</w:t>
            </w:r>
          </w:p>
        </w:tc>
      </w:tr>
      <w:tr w:rsidR="0090331F" w:rsidRPr="00455FE4" w:rsidTr="00455FE4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31F" w:rsidRPr="00455FE4" w:rsidRDefault="0090331F" w:rsidP="00455FE4">
            <w:pPr>
              <w:pStyle w:val="afff7"/>
              <w:snapToGrid w:val="0"/>
            </w:pPr>
            <w:r w:rsidRPr="00455FE4">
              <w:t>Задачи муниципальной программы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1F" w:rsidRPr="00455FE4" w:rsidRDefault="00C5108F" w:rsidP="00141791">
            <w:r w:rsidRPr="00455FE4">
              <w:rPr>
                <w:rFonts w:ascii="Arial" w:hAnsi="Arial" w:cs="Arial"/>
                <w:sz w:val="24"/>
                <w:szCs w:val="24"/>
              </w:rPr>
              <w:t>О</w:t>
            </w:r>
            <w:r w:rsidR="008D276B" w:rsidRPr="00455FE4">
              <w:rPr>
                <w:rFonts w:ascii="Arial" w:hAnsi="Arial" w:cs="Arial"/>
                <w:sz w:val="24"/>
                <w:szCs w:val="24"/>
              </w:rPr>
              <w:t>беспечение эпизоотического, ветеринар</w:t>
            </w:r>
            <w:r w:rsidRPr="00455FE4">
              <w:rPr>
                <w:rFonts w:ascii="Arial" w:hAnsi="Arial" w:cs="Arial"/>
                <w:sz w:val="24"/>
                <w:szCs w:val="24"/>
              </w:rPr>
              <w:t>ного и санитарного благополучия за счет своевременного проведения</w:t>
            </w:r>
            <w:r w:rsidR="008D276B" w:rsidRPr="00455FE4">
              <w:rPr>
                <w:rFonts w:ascii="Arial" w:hAnsi="Arial" w:cs="Arial"/>
                <w:sz w:val="24"/>
                <w:szCs w:val="24"/>
              </w:rPr>
              <w:t xml:space="preserve"> дезинсекционных и </w:t>
            </w:r>
            <w:proofErr w:type="spellStart"/>
            <w:r w:rsidR="008D276B" w:rsidRPr="00455FE4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="008D276B" w:rsidRPr="00455F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ABC" w:rsidRPr="00455FE4">
              <w:rPr>
                <w:rFonts w:ascii="Arial" w:hAnsi="Arial" w:cs="Arial"/>
                <w:sz w:val="24"/>
                <w:szCs w:val="24"/>
              </w:rPr>
              <w:t>обработок водоемов от личинок комаров.</w:t>
            </w:r>
          </w:p>
        </w:tc>
      </w:tr>
      <w:tr w:rsidR="0090331F" w:rsidRPr="00455FE4" w:rsidTr="00455FE4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31F" w:rsidRPr="00455FE4" w:rsidRDefault="001A61A6" w:rsidP="00455FE4">
            <w:pPr>
              <w:pStyle w:val="afff7"/>
              <w:snapToGrid w:val="0"/>
            </w:pPr>
            <w:r w:rsidRPr="00455FE4">
              <w:t xml:space="preserve">Показатели (индикаторы) </w:t>
            </w:r>
            <w:proofErr w:type="gramStart"/>
            <w:r w:rsidR="0090331F" w:rsidRPr="00455FE4">
              <w:t>муниципальной</w:t>
            </w:r>
            <w:proofErr w:type="gramEnd"/>
          </w:p>
          <w:p w:rsidR="0090331F" w:rsidRPr="00455FE4" w:rsidRDefault="0090331F" w:rsidP="00455FE4">
            <w:pPr>
              <w:pStyle w:val="afff7"/>
              <w:snapToGrid w:val="0"/>
            </w:pPr>
            <w:r w:rsidRPr="00455FE4">
              <w:t>программы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C" w:rsidRPr="00455FE4" w:rsidRDefault="00371ABC" w:rsidP="00455FE4">
            <w:pPr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 xml:space="preserve">Количество дезинсекционных и </w:t>
            </w:r>
            <w:proofErr w:type="spellStart"/>
            <w:r w:rsidRPr="00455FE4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455FE4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  <w:r w:rsidR="00BB00A2" w:rsidRPr="00455F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331F" w:rsidRPr="00455FE4" w:rsidTr="00455FE4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31F" w:rsidRPr="00455FE4" w:rsidRDefault="0090331F" w:rsidP="00455FE4">
            <w:pPr>
              <w:pStyle w:val="afff7"/>
              <w:snapToGrid w:val="0"/>
            </w:pPr>
            <w:r w:rsidRPr="00455FE4">
              <w:t>Этапы и сроки реализации муниципальной</w:t>
            </w:r>
          </w:p>
          <w:p w:rsidR="0090331F" w:rsidRPr="00455FE4" w:rsidRDefault="00794FAA" w:rsidP="00455FE4">
            <w:pPr>
              <w:pStyle w:val="afff7"/>
              <w:snapToGrid w:val="0"/>
            </w:pPr>
            <w:r w:rsidRPr="00455FE4">
              <w:t>П</w:t>
            </w:r>
            <w:r w:rsidR="0090331F" w:rsidRPr="00455FE4">
              <w:t>рограммы</w:t>
            </w:r>
            <w:r w:rsidRPr="00455FE4">
              <w:t xml:space="preserve">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1F" w:rsidRPr="00455FE4" w:rsidRDefault="0090331F" w:rsidP="00455FE4">
            <w:pPr>
              <w:pStyle w:val="afff7"/>
              <w:snapToGrid w:val="0"/>
            </w:pPr>
            <w:r w:rsidRPr="00455FE4">
              <w:t>20</w:t>
            </w:r>
            <w:r w:rsidR="00E61F60" w:rsidRPr="00455FE4">
              <w:t>2</w:t>
            </w:r>
            <w:r w:rsidR="001A61A6" w:rsidRPr="00455FE4">
              <w:t>1</w:t>
            </w:r>
            <w:r w:rsidRPr="00455FE4">
              <w:t xml:space="preserve"> - 202</w:t>
            </w:r>
            <w:r w:rsidR="00E61F60" w:rsidRPr="00455FE4">
              <w:t>6</w:t>
            </w:r>
            <w:r w:rsidRPr="00455FE4">
              <w:t xml:space="preserve"> годы</w:t>
            </w:r>
          </w:p>
        </w:tc>
      </w:tr>
      <w:tr w:rsidR="004356CB" w:rsidRPr="00455FE4" w:rsidTr="00455FE4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6CB" w:rsidRPr="00455FE4" w:rsidRDefault="004356CB" w:rsidP="00455FE4">
            <w:pPr>
              <w:pStyle w:val="afff7"/>
              <w:snapToGrid w:val="0"/>
            </w:pPr>
            <w:r w:rsidRPr="00455FE4">
              <w:t>Объемы и источники финансирования</w:t>
            </w:r>
            <w:r w:rsidR="00455FE4" w:rsidRPr="00455FE4">
              <w:t xml:space="preserve"> </w:t>
            </w:r>
            <w:r w:rsidRPr="00455FE4">
              <w:t xml:space="preserve">муниципальной программы </w:t>
            </w:r>
            <w:r w:rsidR="00EC691E" w:rsidRPr="00455FE4">
              <w:t xml:space="preserve">(в действующих ценах каждого года </w:t>
            </w:r>
            <w:r w:rsidR="00EC691E" w:rsidRPr="00455FE4">
              <w:lastRenderedPageBreak/>
              <w:t>реализации муниципальной программы)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26" w:rsidRPr="00455FE4" w:rsidRDefault="00F44A26" w:rsidP="00BB0B9E">
            <w:pPr>
              <w:pStyle w:val="af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 П</w:t>
            </w:r>
            <w:r w:rsidR="00DB46FC" w:rsidRPr="00455FE4">
              <w:rPr>
                <w:rFonts w:ascii="Arial" w:hAnsi="Arial" w:cs="Arial"/>
                <w:sz w:val="24"/>
                <w:szCs w:val="24"/>
              </w:rPr>
              <w:t>рог</w:t>
            </w:r>
            <w:r w:rsidR="00BB0B9E">
              <w:rPr>
                <w:rFonts w:ascii="Arial" w:hAnsi="Arial" w:cs="Arial"/>
                <w:sz w:val="24"/>
                <w:szCs w:val="24"/>
              </w:rPr>
              <w:t xml:space="preserve">раммы </w:t>
            </w:r>
            <w:r w:rsidR="00590547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BB0B9E" w:rsidRPr="00455FE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BB0B9E">
              <w:rPr>
                <w:rFonts w:ascii="Arial" w:hAnsi="Arial" w:cs="Arial"/>
                <w:sz w:val="24"/>
                <w:szCs w:val="24"/>
              </w:rPr>
              <w:t xml:space="preserve">Россошанского муниципального района </w:t>
            </w:r>
            <w:r w:rsidR="006C0C15" w:rsidRPr="00455FE4">
              <w:rPr>
                <w:rFonts w:ascii="Arial" w:hAnsi="Arial" w:cs="Arial"/>
                <w:bCs/>
                <w:sz w:val="24"/>
                <w:szCs w:val="24"/>
              </w:rPr>
              <w:t>Воронежской области</w:t>
            </w:r>
            <w:r w:rsidR="006C0C15" w:rsidRPr="00455F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B9E" w:rsidRPr="00455FE4">
              <w:rPr>
                <w:rFonts w:ascii="Arial" w:hAnsi="Arial" w:cs="Arial"/>
                <w:sz w:val="24"/>
                <w:szCs w:val="24"/>
              </w:rPr>
              <w:t>«Развитие сельского хозяйства и инфраструктуры агропродовольственного рынка»</w:t>
            </w:r>
            <w:r w:rsidRPr="00455FE4">
              <w:rPr>
                <w:rFonts w:ascii="Arial" w:hAnsi="Arial" w:cs="Arial"/>
                <w:sz w:val="24"/>
                <w:szCs w:val="24"/>
              </w:rPr>
              <w:t xml:space="preserve">, в том числе по источникам и годам финансирования </w:t>
            </w:r>
            <w:r w:rsidR="00B516A6">
              <w:rPr>
                <w:rFonts w:ascii="Arial" w:hAnsi="Arial" w:cs="Arial"/>
                <w:sz w:val="24"/>
                <w:szCs w:val="24"/>
              </w:rPr>
              <w:t>23,5</w:t>
            </w:r>
            <w:r w:rsidRPr="00455FE4">
              <w:rPr>
                <w:rFonts w:ascii="Arial" w:hAnsi="Arial" w:cs="Arial"/>
                <w:sz w:val="24"/>
                <w:szCs w:val="24"/>
              </w:rPr>
              <w:t>(тыс.</w:t>
            </w:r>
            <w:r w:rsidR="00BB0B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5FE4">
              <w:rPr>
                <w:rFonts w:ascii="Arial" w:hAnsi="Arial" w:cs="Arial"/>
                <w:sz w:val="24"/>
                <w:szCs w:val="24"/>
              </w:rPr>
              <w:t>рублей):</w:t>
            </w:r>
          </w:p>
          <w:tbl>
            <w:tblPr>
              <w:tblW w:w="6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1"/>
              <w:gridCol w:w="851"/>
              <w:gridCol w:w="992"/>
              <w:gridCol w:w="1276"/>
              <w:gridCol w:w="1134"/>
              <w:gridCol w:w="1701"/>
            </w:tblGrid>
            <w:tr w:rsidR="00F44A26" w:rsidRPr="00455FE4" w:rsidTr="00455FE4">
              <w:trPr>
                <w:trHeight w:val="570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A26" w:rsidRPr="00455FE4" w:rsidRDefault="00F44A26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lastRenderedPageBreak/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A26" w:rsidRPr="00455FE4" w:rsidRDefault="00F44A26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A26" w:rsidRPr="00455FE4" w:rsidRDefault="00F44A26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A26" w:rsidRPr="00455FE4" w:rsidRDefault="00F44A26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A26" w:rsidRPr="00455FE4" w:rsidRDefault="00F44A26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 xml:space="preserve">Местный бюджет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A26" w:rsidRPr="00455FE4" w:rsidRDefault="00F44A26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</w:tr>
            <w:tr w:rsidR="00C32849" w:rsidRPr="00455FE4" w:rsidTr="00735989">
              <w:trPr>
                <w:trHeight w:val="315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55FE4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849" w:rsidRPr="00A343DC" w:rsidRDefault="00B516A6" w:rsidP="0073598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55FE4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55FE4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849" w:rsidRPr="00A343DC" w:rsidRDefault="00B516A6" w:rsidP="0073598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23,5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55FE4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C32849" w:rsidRPr="00455FE4" w:rsidTr="004602F2">
              <w:trPr>
                <w:trHeight w:val="315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A343DC" w:rsidRDefault="00B516A6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A343DC" w:rsidRDefault="001C59DD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C32849" w:rsidRPr="00455FE4" w:rsidTr="004602F2">
              <w:trPr>
                <w:trHeight w:val="315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2022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A343DC" w:rsidRDefault="00C32849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A343DC" w:rsidRDefault="00C32849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C32849" w:rsidRPr="00455FE4" w:rsidTr="00735989">
              <w:trPr>
                <w:trHeight w:val="315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849" w:rsidRPr="00A343DC" w:rsidRDefault="00C32849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849" w:rsidRPr="00A343DC" w:rsidRDefault="00C32849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C32849" w:rsidRPr="00455FE4" w:rsidTr="00735989">
              <w:trPr>
                <w:trHeight w:val="315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849" w:rsidRPr="00A343DC" w:rsidRDefault="00C32849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849" w:rsidRPr="00A343DC" w:rsidRDefault="00C32849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C32849" w:rsidRPr="00455FE4" w:rsidTr="00735989">
              <w:trPr>
                <w:trHeight w:val="315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2025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849" w:rsidRPr="00A343DC" w:rsidRDefault="00C32849" w:rsidP="0073598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849" w:rsidRPr="00A343DC" w:rsidRDefault="00C32849" w:rsidP="0073598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5,6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C32849" w:rsidRPr="00455FE4" w:rsidTr="00735989">
              <w:trPr>
                <w:trHeight w:val="315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849" w:rsidRPr="00A343DC" w:rsidRDefault="00C32849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849" w:rsidRPr="00A343DC" w:rsidRDefault="00C32849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849" w:rsidRPr="00455FE4" w:rsidRDefault="00C32849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F44A26" w:rsidRPr="00455FE4" w:rsidRDefault="00F44A26" w:rsidP="00455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FE4" w:rsidRPr="00455FE4" w:rsidRDefault="00455FE4" w:rsidP="00455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F583B" w:rsidRPr="00455FE4" w:rsidRDefault="007A5F31" w:rsidP="00455FE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ПОДПРОГРАММА 1</w:t>
      </w:r>
      <w:r w:rsidR="004F583B" w:rsidRPr="00455FE4">
        <w:rPr>
          <w:rFonts w:ascii="Arial" w:hAnsi="Arial" w:cs="Arial"/>
          <w:sz w:val="24"/>
          <w:szCs w:val="24"/>
        </w:rPr>
        <w:t xml:space="preserve"> «Эпидемиологические и эпизоотологические мероприятия по дезинсекционным и </w:t>
      </w:r>
      <w:proofErr w:type="spellStart"/>
      <w:r w:rsidR="004F583B" w:rsidRPr="00455FE4">
        <w:rPr>
          <w:rFonts w:ascii="Arial" w:hAnsi="Arial" w:cs="Arial"/>
          <w:sz w:val="24"/>
          <w:szCs w:val="24"/>
        </w:rPr>
        <w:t>акарицидным</w:t>
      </w:r>
      <w:proofErr w:type="spellEnd"/>
      <w:r w:rsidR="004F583B" w:rsidRPr="00455FE4">
        <w:rPr>
          <w:rFonts w:ascii="Arial" w:hAnsi="Arial" w:cs="Arial"/>
          <w:sz w:val="24"/>
          <w:szCs w:val="24"/>
        </w:rPr>
        <w:t xml:space="preserve"> обработкам»</w:t>
      </w:r>
      <w:r w:rsidR="00B72D2E" w:rsidRPr="00455FE4">
        <w:rPr>
          <w:rFonts w:ascii="Arial" w:hAnsi="Arial" w:cs="Arial"/>
          <w:sz w:val="24"/>
          <w:szCs w:val="24"/>
        </w:rPr>
        <w:t>.</w:t>
      </w:r>
    </w:p>
    <w:p w:rsidR="00865C94" w:rsidRPr="00455FE4" w:rsidRDefault="00865C94" w:rsidP="00455FE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F583B" w:rsidRPr="00455FE4" w:rsidRDefault="004F583B" w:rsidP="00455FE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ПАСПОРТ</w:t>
      </w:r>
    </w:p>
    <w:p w:rsidR="004F583B" w:rsidRPr="00455FE4" w:rsidRDefault="004F583B" w:rsidP="00455FE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подпрограммы</w:t>
      </w:r>
      <w:r w:rsidR="00455FE4" w:rsidRPr="00455FE4">
        <w:rPr>
          <w:rFonts w:ascii="Arial" w:hAnsi="Arial" w:cs="Arial"/>
          <w:sz w:val="24"/>
          <w:szCs w:val="24"/>
        </w:rPr>
        <w:t xml:space="preserve"> </w:t>
      </w:r>
      <w:r w:rsidRPr="00455FE4">
        <w:rPr>
          <w:rFonts w:ascii="Arial" w:hAnsi="Arial" w:cs="Arial"/>
          <w:sz w:val="24"/>
          <w:szCs w:val="24"/>
        </w:rPr>
        <w:t xml:space="preserve">«Эпидемиологические и эпизоотологические мероприятия по дезинсекционным и </w:t>
      </w:r>
      <w:proofErr w:type="spellStart"/>
      <w:r w:rsidRPr="00455FE4">
        <w:rPr>
          <w:rFonts w:ascii="Arial" w:hAnsi="Arial" w:cs="Arial"/>
          <w:sz w:val="24"/>
          <w:szCs w:val="24"/>
        </w:rPr>
        <w:t>акарицидным</w:t>
      </w:r>
      <w:proofErr w:type="spellEnd"/>
      <w:r w:rsidRPr="00455FE4">
        <w:rPr>
          <w:rFonts w:ascii="Arial" w:hAnsi="Arial" w:cs="Arial"/>
          <w:sz w:val="24"/>
          <w:szCs w:val="24"/>
        </w:rPr>
        <w:t xml:space="preserve"> обработкам» </w:t>
      </w:r>
      <w:r w:rsidR="00BB0B9E" w:rsidRPr="00BB0B9E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590547">
        <w:rPr>
          <w:rFonts w:ascii="Arial" w:hAnsi="Arial" w:cs="Arial"/>
          <w:sz w:val="24"/>
          <w:szCs w:val="24"/>
        </w:rPr>
        <w:t>Евстратовского</w:t>
      </w:r>
      <w:r w:rsidR="00BB0B9E" w:rsidRPr="00BB0B9E">
        <w:rPr>
          <w:rFonts w:ascii="Arial" w:hAnsi="Arial" w:cs="Arial"/>
          <w:sz w:val="24"/>
          <w:szCs w:val="24"/>
        </w:rPr>
        <w:t xml:space="preserve"> сельского поселения Россошанского    муниципального района</w:t>
      </w:r>
      <w:r w:rsidR="00BB0B9E" w:rsidRPr="00B06084">
        <w:rPr>
          <w:rFonts w:cs="Arial"/>
        </w:rPr>
        <w:t xml:space="preserve"> </w:t>
      </w:r>
      <w:r w:rsidR="006C0C15" w:rsidRPr="00455FE4">
        <w:rPr>
          <w:rFonts w:ascii="Arial" w:hAnsi="Arial" w:cs="Arial"/>
          <w:bCs/>
          <w:sz w:val="24"/>
          <w:szCs w:val="24"/>
        </w:rPr>
        <w:t>Воронежской области</w:t>
      </w:r>
      <w:r w:rsidR="006C0C15" w:rsidRPr="00455FE4">
        <w:rPr>
          <w:rFonts w:ascii="Arial" w:hAnsi="Arial" w:cs="Arial"/>
          <w:sz w:val="24"/>
          <w:szCs w:val="24"/>
        </w:rPr>
        <w:t xml:space="preserve"> </w:t>
      </w:r>
      <w:r w:rsidR="00BB0B9E" w:rsidRPr="00455FE4">
        <w:rPr>
          <w:rFonts w:ascii="Arial" w:hAnsi="Arial" w:cs="Arial"/>
          <w:sz w:val="24"/>
          <w:szCs w:val="24"/>
        </w:rPr>
        <w:t xml:space="preserve">«Развитие сельского хозяйства и инфраструктуры агропродовольственного рынка» </w:t>
      </w:r>
      <w:r w:rsidRPr="00455FE4">
        <w:rPr>
          <w:rFonts w:ascii="Arial" w:hAnsi="Arial" w:cs="Arial"/>
          <w:sz w:val="24"/>
          <w:szCs w:val="24"/>
        </w:rPr>
        <w:t>(далее - подпрограмма)</w:t>
      </w:r>
      <w:r w:rsidR="00B72D2E" w:rsidRPr="00455FE4">
        <w:rPr>
          <w:rFonts w:ascii="Arial" w:hAnsi="Arial" w:cs="Arial"/>
          <w:sz w:val="24"/>
          <w:szCs w:val="24"/>
        </w:rPr>
        <w:t>.</w:t>
      </w:r>
    </w:p>
    <w:p w:rsidR="004F583B" w:rsidRPr="00455FE4" w:rsidRDefault="004F583B" w:rsidP="00455FE4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943" w:type="dxa"/>
        <w:tblInd w:w="88" w:type="dxa"/>
        <w:tblLayout w:type="fixed"/>
        <w:tblLook w:val="04A0"/>
      </w:tblPr>
      <w:tblGrid>
        <w:gridCol w:w="2572"/>
        <w:gridCol w:w="7371"/>
      </w:tblGrid>
      <w:tr w:rsidR="004F583B" w:rsidRPr="00455FE4" w:rsidTr="00A46FBF">
        <w:trPr>
          <w:trHeight w:val="75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83B" w:rsidRPr="00455FE4" w:rsidRDefault="00652857" w:rsidP="00455F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>Исполнители</w:t>
            </w:r>
            <w:r w:rsidR="004F583B" w:rsidRPr="00455FE4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3B" w:rsidRPr="00455FE4" w:rsidRDefault="00A65E58" w:rsidP="00455FE4">
            <w:pPr>
              <w:keepNext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90547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455FE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4F583B" w:rsidRPr="00455FE4" w:rsidTr="00A46FBF">
        <w:trPr>
          <w:trHeight w:val="943"/>
        </w:trPr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83B" w:rsidRPr="00455FE4" w:rsidRDefault="00652857" w:rsidP="00455F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3B" w:rsidRPr="00455FE4" w:rsidRDefault="004F583B" w:rsidP="00455F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5C7E" w:rsidRPr="00455FE4">
              <w:rPr>
                <w:rFonts w:ascii="Arial" w:hAnsi="Arial" w:cs="Arial"/>
                <w:sz w:val="24"/>
                <w:szCs w:val="24"/>
              </w:rPr>
              <w:t xml:space="preserve">Дезинсекционные и </w:t>
            </w:r>
            <w:proofErr w:type="spellStart"/>
            <w:r w:rsidR="00975C7E" w:rsidRPr="00455FE4">
              <w:rPr>
                <w:rFonts w:ascii="Arial" w:hAnsi="Arial" w:cs="Arial"/>
                <w:sz w:val="24"/>
                <w:szCs w:val="24"/>
              </w:rPr>
              <w:t>акарицидные</w:t>
            </w:r>
            <w:proofErr w:type="spellEnd"/>
            <w:r w:rsidR="00975C7E" w:rsidRPr="00455FE4">
              <w:rPr>
                <w:rFonts w:ascii="Arial" w:hAnsi="Arial" w:cs="Arial"/>
                <w:sz w:val="24"/>
                <w:szCs w:val="24"/>
              </w:rPr>
              <w:t xml:space="preserve"> обработки</w:t>
            </w:r>
            <w:r w:rsidRPr="00455F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583B" w:rsidRPr="00455FE4" w:rsidTr="00A46FBF">
        <w:trPr>
          <w:trHeight w:val="750"/>
        </w:trPr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83B" w:rsidRPr="00455FE4" w:rsidRDefault="004F583B" w:rsidP="00455F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  <w:r w:rsidR="00455FE4" w:rsidRPr="00455F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08F" w:rsidRPr="00455FE4" w:rsidRDefault="00975C7E" w:rsidP="00455FE4">
            <w:pPr>
              <w:pStyle w:val="afff7"/>
              <w:snapToGrid w:val="0"/>
            </w:pPr>
            <w:r w:rsidRPr="00455FE4">
              <w:rPr>
                <w:bCs/>
              </w:rPr>
              <w:t>-</w:t>
            </w:r>
            <w:r w:rsidR="00C5108F" w:rsidRPr="00455FE4">
              <w:t xml:space="preserve"> Повышение качества сельской среды, за счет</w:t>
            </w:r>
          </w:p>
          <w:p w:rsidR="004F583B" w:rsidRPr="00455FE4" w:rsidRDefault="00C5108F" w:rsidP="00BB0B9E">
            <w:pPr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>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противоэпидемиологических мероприятий</w:t>
            </w:r>
          </w:p>
        </w:tc>
      </w:tr>
      <w:tr w:rsidR="004F583B" w:rsidRPr="00455FE4" w:rsidTr="00A46FBF">
        <w:trPr>
          <w:trHeight w:val="1128"/>
        </w:trPr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83B" w:rsidRPr="00455FE4" w:rsidRDefault="004F583B" w:rsidP="00455F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  <w:r w:rsidR="00455FE4" w:rsidRPr="00455F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3B" w:rsidRPr="00455FE4" w:rsidRDefault="00637513" w:rsidP="004602F2">
            <w:pPr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 xml:space="preserve">Обеспечение эпизоотического, ветеринарного и санитарного благополучия за счет своевременного проведения дезинсекционных и </w:t>
            </w:r>
            <w:proofErr w:type="spellStart"/>
            <w:r w:rsidRPr="00455FE4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455FE4">
              <w:rPr>
                <w:rFonts w:ascii="Arial" w:hAnsi="Arial" w:cs="Arial"/>
                <w:sz w:val="24"/>
                <w:szCs w:val="24"/>
              </w:rPr>
              <w:t xml:space="preserve"> обработок водоемов от личинок комаров.</w:t>
            </w:r>
          </w:p>
        </w:tc>
      </w:tr>
      <w:tr w:rsidR="004F583B" w:rsidRPr="00455FE4" w:rsidTr="00A46FBF">
        <w:trPr>
          <w:trHeight w:val="852"/>
        </w:trPr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83B" w:rsidRPr="00455FE4" w:rsidRDefault="004F583B" w:rsidP="00455F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 xml:space="preserve"> Показатели</w:t>
            </w:r>
            <w:r w:rsidR="00455FE4" w:rsidRPr="00455F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5FE4">
              <w:rPr>
                <w:rFonts w:ascii="Arial" w:hAnsi="Arial" w:cs="Arial"/>
                <w:sz w:val="24"/>
                <w:szCs w:val="24"/>
              </w:rPr>
              <w:t>(индикаторы)</w:t>
            </w:r>
          </w:p>
          <w:p w:rsidR="004F583B" w:rsidRPr="00455FE4" w:rsidRDefault="004F583B" w:rsidP="00455F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3B" w:rsidRPr="00455FE4" w:rsidRDefault="003A05FF" w:rsidP="00455FE4">
            <w:pPr>
              <w:pStyle w:val="afff7"/>
              <w:snapToGrid w:val="0"/>
            </w:pPr>
            <w:r w:rsidRPr="00455FE4">
              <w:t xml:space="preserve">Обеспечение мероприятий по дезинсекционным </w:t>
            </w:r>
            <w:proofErr w:type="spellStart"/>
            <w:r w:rsidRPr="00455FE4">
              <w:t>акарицидным</w:t>
            </w:r>
            <w:proofErr w:type="spellEnd"/>
            <w:r w:rsidRPr="00455FE4">
              <w:t xml:space="preserve"> обработкам</w:t>
            </w:r>
          </w:p>
        </w:tc>
      </w:tr>
      <w:tr w:rsidR="004F583B" w:rsidRPr="00455FE4" w:rsidTr="00A46FBF">
        <w:trPr>
          <w:trHeight w:val="497"/>
        </w:trPr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83B" w:rsidRPr="00455FE4" w:rsidRDefault="004F583B" w:rsidP="00455F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  <w:r w:rsidR="00455FE4" w:rsidRPr="00455F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3B" w:rsidRPr="00455FE4" w:rsidRDefault="00455FE4" w:rsidP="00455FE4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83B" w:rsidRPr="00455FE4">
              <w:rPr>
                <w:rFonts w:ascii="Arial" w:hAnsi="Arial" w:cs="Arial"/>
                <w:sz w:val="24"/>
                <w:szCs w:val="24"/>
              </w:rPr>
              <w:t>2021-2026 годы</w:t>
            </w:r>
          </w:p>
        </w:tc>
      </w:tr>
      <w:tr w:rsidR="004F583B" w:rsidRPr="00455FE4" w:rsidTr="00A46FBF">
        <w:trPr>
          <w:trHeight w:val="416"/>
        </w:trPr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83B" w:rsidRPr="00455FE4" w:rsidRDefault="004F583B" w:rsidP="00455F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  <w:r w:rsidR="00455FE4" w:rsidRPr="00455F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5FE4">
              <w:rPr>
                <w:rFonts w:ascii="Arial" w:hAnsi="Arial" w:cs="Arial"/>
                <w:sz w:val="24"/>
                <w:szCs w:val="24"/>
              </w:rPr>
              <w:t>(в действующих ценах каждого года реализации подпрограммы)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E55" w:rsidRPr="00455FE4" w:rsidRDefault="005A5E55" w:rsidP="00455FE4">
            <w:pPr>
              <w:pStyle w:val="aff6"/>
              <w:rPr>
                <w:rFonts w:ascii="Arial" w:hAnsi="Arial" w:cs="Arial"/>
                <w:sz w:val="24"/>
                <w:szCs w:val="24"/>
              </w:rPr>
            </w:pPr>
            <w:r w:rsidRPr="00455FE4">
              <w:rPr>
                <w:rFonts w:ascii="Arial" w:hAnsi="Arial" w:cs="Arial"/>
                <w:sz w:val="24"/>
                <w:szCs w:val="24"/>
              </w:rPr>
              <w:t>Объем</w:t>
            </w:r>
            <w:r w:rsidR="00CE11C2">
              <w:rPr>
                <w:rFonts w:ascii="Arial" w:hAnsi="Arial" w:cs="Arial"/>
                <w:sz w:val="24"/>
                <w:szCs w:val="24"/>
              </w:rPr>
              <w:t xml:space="preserve"> финансирования Подпрограммы 1</w:t>
            </w:r>
            <w:r w:rsidR="00BB0B9E" w:rsidRPr="00455FE4">
              <w:rPr>
                <w:rFonts w:ascii="Arial" w:hAnsi="Arial" w:cs="Arial"/>
                <w:sz w:val="24"/>
                <w:szCs w:val="24"/>
              </w:rPr>
              <w:t xml:space="preserve">«Эпидемиологические и эпизоотологические мероприятия по дезинсекционным и </w:t>
            </w:r>
            <w:proofErr w:type="spellStart"/>
            <w:r w:rsidR="00BB0B9E" w:rsidRPr="00455FE4">
              <w:rPr>
                <w:rFonts w:ascii="Arial" w:hAnsi="Arial" w:cs="Arial"/>
                <w:sz w:val="24"/>
                <w:szCs w:val="24"/>
              </w:rPr>
              <w:t>акарицидным</w:t>
            </w:r>
            <w:proofErr w:type="spellEnd"/>
            <w:r w:rsidR="00BB0B9E" w:rsidRPr="00455FE4">
              <w:rPr>
                <w:rFonts w:ascii="Arial" w:hAnsi="Arial" w:cs="Arial"/>
                <w:sz w:val="24"/>
                <w:szCs w:val="24"/>
              </w:rPr>
              <w:t xml:space="preserve"> обработкам»</w:t>
            </w:r>
            <w:r w:rsidRPr="00455FE4">
              <w:rPr>
                <w:rFonts w:ascii="Arial" w:hAnsi="Arial" w:cs="Arial"/>
                <w:sz w:val="24"/>
                <w:szCs w:val="24"/>
              </w:rPr>
              <w:t xml:space="preserve">, в том числе по источникам и годам финансирования </w:t>
            </w:r>
            <w:r w:rsidR="00B516A6">
              <w:rPr>
                <w:rFonts w:ascii="Arial" w:hAnsi="Arial" w:cs="Arial"/>
                <w:sz w:val="24"/>
                <w:szCs w:val="24"/>
              </w:rPr>
              <w:t>23,5</w:t>
            </w:r>
            <w:r w:rsidRPr="00455FE4">
              <w:rPr>
                <w:rFonts w:ascii="Arial" w:hAnsi="Arial" w:cs="Arial"/>
                <w:sz w:val="24"/>
                <w:szCs w:val="24"/>
              </w:rPr>
              <w:t>(тыс.</w:t>
            </w:r>
            <w:r w:rsidR="00CE1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5FE4">
              <w:rPr>
                <w:rFonts w:ascii="Arial" w:hAnsi="Arial" w:cs="Arial"/>
                <w:sz w:val="24"/>
                <w:szCs w:val="24"/>
              </w:rPr>
              <w:t>рублей):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21"/>
              <w:gridCol w:w="850"/>
              <w:gridCol w:w="1418"/>
              <w:gridCol w:w="1134"/>
              <w:gridCol w:w="1276"/>
              <w:gridCol w:w="1559"/>
            </w:tblGrid>
            <w:tr w:rsidR="005A5E55" w:rsidRPr="00455FE4" w:rsidTr="00BB0B9E">
              <w:trPr>
                <w:trHeight w:val="357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55" w:rsidRPr="00455FE4" w:rsidRDefault="005A5E55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55" w:rsidRPr="00455FE4" w:rsidRDefault="005A5E55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55" w:rsidRPr="00455FE4" w:rsidRDefault="005A5E55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55" w:rsidRPr="00455FE4" w:rsidRDefault="005A5E55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 xml:space="preserve">Областной бюджет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55" w:rsidRPr="00455FE4" w:rsidRDefault="005A5E55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 xml:space="preserve">Местный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55" w:rsidRPr="00455FE4" w:rsidRDefault="005A5E55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</w:tr>
            <w:tr w:rsidR="00A919B7" w:rsidRPr="00455FE4" w:rsidTr="00735989">
              <w:trPr>
                <w:trHeight w:val="31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55FE4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9B7" w:rsidRPr="00A343DC" w:rsidRDefault="00B516A6" w:rsidP="0073598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55FE4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55FE4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9B7" w:rsidRPr="00A343DC" w:rsidRDefault="001C59DD" w:rsidP="0073598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55FE4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A919B7" w:rsidRPr="00455FE4" w:rsidTr="00BB0B9E">
              <w:trPr>
                <w:trHeight w:val="31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lastRenderedPageBreak/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A343DC" w:rsidRDefault="001C59DD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A343DC" w:rsidRDefault="001C59DD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A919B7" w:rsidRPr="00455FE4" w:rsidTr="00BB0B9E">
              <w:trPr>
                <w:trHeight w:val="31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A343DC" w:rsidRDefault="00A919B7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A343DC" w:rsidRDefault="00A919B7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A919B7" w:rsidRPr="00455FE4" w:rsidTr="00735989">
              <w:trPr>
                <w:trHeight w:val="31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9B7" w:rsidRPr="00A343DC" w:rsidRDefault="00A919B7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9B7" w:rsidRPr="00A343DC" w:rsidRDefault="00A919B7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A919B7" w:rsidRPr="00455FE4" w:rsidTr="00735989">
              <w:trPr>
                <w:trHeight w:val="31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9B7" w:rsidRPr="00A343DC" w:rsidRDefault="00A919B7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9B7" w:rsidRPr="00A343DC" w:rsidRDefault="00A919B7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A919B7" w:rsidRPr="00455FE4" w:rsidTr="00735989">
              <w:trPr>
                <w:trHeight w:val="31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9B7" w:rsidRPr="00A343DC" w:rsidRDefault="00A919B7" w:rsidP="0073598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9B7" w:rsidRPr="00A343DC" w:rsidRDefault="00A919B7" w:rsidP="0073598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A919B7" w:rsidRPr="00455FE4" w:rsidTr="00735989">
              <w:trPr>
                <w:trHeight w:val="31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2026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9B7" w:rsidRPr="00A343DC" w:rsidRDefault="00A919B7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9B7" w:rsidRPr="00A343DC" w:rsidRDefault="00A919B7" w:rsidP="007359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19B7" w:rsidRPr="00455FE4" w:rsidRDefault="00A919B7" w:rsidP="00455FE4">
                  <w:pPr>
                    <w:jc w:val="center"/>
                    <w:rPr>
                      <w:rFonts w:ascii="Arial" w:hAnsi="Arial" w:cs="Arial"/>
                    </w:rPr>
                  </w:pPr>
                  <w:r w:rsidRPr="00455FE4"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4F583B" w:rsidRPr="00455FE4" w:rsidRDefault="004F583B" w:rsidP="00455FE4">
            <w:pPr>
              <w:tabs>
                <w:tab w:val="left" w:pos="224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FE4" w:rsidRPr="00455FE4" w:rsidRDefault="00455FE4" w:rsidP="00455FE4">
      <w:pPr>
        <w:ind w:firstLine="709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5E3720" w:rsidRPr="00455FE4" w:rsidRDefault="005E3720" w:rsidP="00455FE4">
      <w:pPr>
        <w:pStyle w:val="ConsPlusNormal0"/>
        <w:ind w:firstLine="709"/>
        <w:contextualSpacing/>
        <w:jc w:val="center"/>
        <w:rPr>
          <w:sz w:val="24"/>
          <w:szCs w:val="24"/>
        </w:rPr>
      </w:pPr>
      <w:r w:rsidRPr="00455FE4">
        <w:rPr>
          <w:sz w:val="24"/>
          <w:szCs w:val="24"/>
        </w:rPr>
        <w:t>Приоритеты муниципальной политики, цели, задачи в сфере реализации муниципальной программы</w:t>
      </w:r>
      <w:r w:rsidR="0035080F" w:rsidRPr="00455FE4">
        <w:rPr>
          <w:sz w:val="24"/>
          <w:szCs w:val="24"/>
        </w:rPr>
        <w:t>.</w:t>
      </w:r>
    </w:p>
    <w:p w:rsidR="001D2B45" w:rsidRPr="00455FE4" w:rsidRDefault="00E8424D" w:rsidP="00455FE4">
      <w:pPr>
        <w:pStyle w:val="ConsPlusNormal0"/>
        <w:ind w:firstLine="709"/>
        <w:contextualSpacing/>
        <w:jc w:val="both"/>
        <w:rPr>
          <w:sz w:val="24"/>
          <w:szCs w:val="24"/>
        </w:rPr>
      </w:pPr>
      <w:r w:rsidRPr="00455FE4">
        <w:rPr>
          <w:sz w:val="24"/>
          <w:szCs w:val="24"/>
        </w:rPr>
        <w:t>О</w:t>
      </w:r>
      <w:r w:rsidR="001D2B45" w:rsidRPr="00455FE4">
        <w:rPr>
          <w:sz w:val="24"/>
          <w:szCs w:val="24"/>
        </w:rPr>
        <w:t>пределени</w:t>
      </w:r>
      <w:r w:rsidRPr="00455FE4">
        <w:rPr>
          <w:sz w:val="24"/>
          <w:szCs w:val="24"/>
        </w:rPr>
        <w:t>е</w:t>
      </w:r>
      <w:r w:rsidR="001D2B45" w:rsidRPr="00455FE4">
        <w:rPr>
          <w:sz w:val="24"/>
          <w:szCs w:val="24"/>
        </w:rPr>
        <w:t xml:space="preserve"> приоритетов муниципальной политики в сфере реализации муниципальной программы </w:t>
      </w:r>
      <w:r w:rsidR="00590547">
        <w:rPr>
          <w:sz w:val="24"/>
          <w:szCs w:val="24"/>
        </w:rPr>
        <w:t>Евстратовского</w:t>
      </w:r>
      <w:r w:rsidR="00E619C5" w:rsidRPr="00455FE4">
        <w:rPr>
          <w:sz w:val="24"/>
          <w:szCs w:val="24"/>
        </w:rPr>
        <w:t xml:space="preserve"> сельского поселения</w:t>
      </w:r>
      <w:r w:rsidR="001D2B45" w:rsidRPr="00455FE4">
        <w:rPr>
          <w:sz w:val="24"/>
          <w:szCs w:val="24"/>
        </w:rPr>
        <w:t xml:space="preserve"> </w:t>
      </w:r>
      <w:r w:rsidR="00CE11C2">
        <w:rPr>
          <w:sz w:val="24"/>
          <w:szCs w:val="24"/>
        </w:rPr>
        <w:t>Россошанского муниципального района</w:t>
      </w:r>
      <w:r w:rsidR="006C0C15" w:rsidRPr="006C0C15">
        <w:rPr>
          <w:bCs/>
          <w:sz w:val="24"/>
          <w:szCs w:val="24"/>
        </w:rPr>
        <w:t xml:space="preserve"> </w:t>
      </w:r>
      <w:r w:rsidR="006C0C15" w:rsidRPr="00455FE4">
        <w:rPr>
          <w:bCs/>
          <w:sz w:val="24"/>
          <w:szCs w:val="24"/>
        </w:rPr>
        <w:t>Воронежской области</w:t>
      </w:r>
      <w:r w:rsidR="00CE11C2">
        <w:rPr>
          <w:sz w:val="24"/>
          <w:szCs w:val="24"/>
        </w:rPr>
        <w:t xml:space="preserve"> </w:t>
      </w:r>
      <w:r w:rsidR="001D2B45" w:rsidRPr="00455FE4">
        <w:rPr>
          <w:sz w:val="24"/>
          <w:szCs w:val="24"/>
        </w:rPr>
        <w:t>«Развитие сельского хозяйства и инфраструктуры агропродовольственного рынка»</w:t>
      </w:r>
      <w:r w:rsidRPr="00455FE4">
        <w:rPr>
          <w:sz w:val="24"/>
          <w:szCs w:val="24"/>
        </w:rPr>
        <w:t xml:space="preserve"> базируется на основании:</w:t>
      </w:r>
    </w:p>
    <w:p w:rsidR="00E8424D" w:rsidRPr="00455FE4" w:rsidRDefault="00E8424D" w:rsidP="00455FE4">
      <w:pPr>
        <w:pStyle w:val="ConsPlusNormal0"/>
        <w:ind w:firstLine="709"/>
        <w:contextualSpacing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- государственной </w:t>
      </w:r>
      <w:hyperlink r:id="rId8" w:history="1">
        <w:r w:rsidRPr="00455FE4">
          <w:rPr>
            <w:sz w:val="24"/>
            <w:szCs w:val="24"/>
          </w:rPr>
          <w:t>программы</w:t>
        </w:r>
      </w:hyperlink>
      <w:r w:rsidRPr="00455FE4">
        <w:rPr>
          <w:sz w:val="24"/>
          <w:szCs w:val="24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Федерации";</w:t>
      </w:r>
    </w:p>
    <w:p w:rsidR="00E8424D" w:rsidRPr="00455FE4" w:rsidRDefault="00E8424D" w:rsidP="00455FE4">
      <w:pPr>
        <w:pStyle w:val="ConsPlusNormal0"/>
        <w:ind w:firstLine="709"/>
        <w:contextualSpacing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- Федерального </w:t>
      </w:r>
      <w:hyperlink r:id="rId9" w:history="1">
        <w:r w:rsidRPr="00455FE4">
          <w:rPr>
            <w:sz w:val="24"/>
            <w:szCs w:val="24"/>
          </w:rPr>
          <w:t>закона</w:t>
        </w:r>
      </w:hyperlink>
      <w:r w:rsidRPr="00455FE4">
        <w:rPr>
          <w:sz w:val="24"/>
          <w:szCs w:val="24"/>
        </w:rPr>
        <w:t xml:space="preserve"> от 29.12.2006 N 264-ФЗ "О развитии сельского хозяйства";</w:t>
      </w:r>
    </w:p>
    <w:p w:rsidR="00E8424D" w:rsidRPr="00455FE4" w:rsidRDefault="00E8424D" w:rsidP="00455FE4">
      <w:pPr>
        <w:pStyle w:val="ConsPlusNormal0"/>
        <w:ind w:firstLine="709"/>
        <w:contextualSpacing/>
        <w:jc w:val="both"/>
        <w:rPr>
          <w:sz w:val="24"/>
          <w:szCs w:val="24"/>
        </w:rPr>
      </w:pPr>
      <w:r w:rsidRPr="00455FE4">
        <w:rPr>
          <w:sz w:val="24"/>
          <w:szCs w:val="24"/>
        </w:rPr>
        <w:t>-</w:t>
      </w:r>
      <w:r w:rsidR="00455FE4" w:rsidRPr="00455FE4">
        <w:rPr>
          <w:sz w:val="24"/>
          <w:szCs w:val="24"/>
        </w:rPr>
        <w:t xml:space="preserve"> </w:t>
      </w:r>
      <w:hyperlink r:id="rId10" w:history="1">
        <w:r w:rsidRPr="00455FE4">
          <w:rPr>
            <w:sz w:val="24"/>
            <w:szCs w:val="24"/>
          </w:rPr>
          <w:t>Стратегии</w:t>
        </w:r>
      </w:hyperlink>
      <w:r w:rsidRPr="00455FE4">
        <w:rPr>
          <w:sz w:val="24"/>
          <w:szCs w:val="24"/>
        </w:rPr>
        <w:t xml:space="preserve"> развития агропромышленного и </w:t>
      </w:r>
      <w:proofErr w:type="spellStart"/>
      <w:r w:rsidRPr="00455FE4">
        <w:rPr>
          <w:sz w:val="24"/>
          <w:szCs w:val="24"/>
        </w:rPr>
        <w:t>рыбохозяйственного</w:t>
      </w:r>
      <w:proofErr w:type="spellEnd"/>
      <w:r w:rsidRPr="00455FE4">
        <w:rPr>
          <w:sz w:val="24"/>
          <w:szCs w:val="24"/>
        </w:rPr>
        <w:t xml:space="preserve"> комплексов Российской Федерации на период до 2030 года, утвержденной Распоряжением Правительства Российской Федерации от 12.04.2020 N 993-р;</w:t>
      </w:r>
    </w:p>
    <w:p w:rsidR="00E8424D" w:rsidRPr="00455FE4" w:rsidRDefault="00E8424D" w:rsidP="00455FE4">
      <w:pPr>
        <w:pStyle w:val="ConsPlusNormal0"/>
        <w:ind w:firstLine="709"/>
        <w:contextualSpacing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- </w:t>
      </w:r>
      <w:hyperlink r:id="rId11" w:history="1">
        <w:r w:rsidRPr="00455FE4">
          <w:rPr>
            <w:sz w:val="24"/>
            <w:szCs w:val="24"/>
          </w:rPr>
          <w:t>Закона</w:t>
        </w:r>
      </w:hyperlink>
      <w:r w:rsidRPr="00455FE4">
        <w:rPr>
          <w:sz w:val="24"/>
          <w:szCs w:val="24"/>
        </w:rPr>
        <w:t xml:space="preserve"> Воронежской области от 07.06.2007 N 66-ОЗ "О развитии сельского хозяйства на территории Воронежской области";</w:t>
      </w:r>
    </w:p>
    <w:p w:rsidR="00E8424D" w:rsidRPr="00455FE4" w:rsidRDefault="00E8424D" w:rsidP="00455FE4">
      <w:pPr>
        <w:pStyle w:val="ConsPlusNormal0"/>
        <w:ind w:firstLine="709"/>
        <w:contextualSpacing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- </w:t>
      </w:r>
      <w:hyperlink r:id="rId12" w:history="1">
        <w:r w:rsidRPr="00455FE4">
          <w:rPr>
            <w:sz w:val="24"/>
            <w:szCs w:val="24"/>
          </w:rPr>
          <w:t>Стратегии</w:t>
        </w:r>
      </w:hyperlink>
      <w:r w:rsidRPr="00455FE4">
        <w:rPr>
          <w:sz w:val="24"/>
          <w:szCs w:val="24"/>
        </w:rPr>
        <w:t xml:space="preserve"> социально-экономического развития Воронежской области на период до 2035 года, утвержденной Законом Воронежской области от 20.12.2018 N 168-ОЗ "О Стратегии социально-экономического развития Воронежской области на период до 2035 года";</w:t>
      </w:r>
    </w:p>
    <w:p w:rsidR="00E8424D" w:rsidRPr="00455FE4" w:rsidRDefault="00E8424D" w:rsidP="00455FE4">
      <w:pPr>
        <w:pStyle w:val="ConsPlusNormal0"/>
        <w:ind w:firstLine="709"/>
        <w:contextualSpacing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- решения Совета народных депутатов </w:t>
      </w:r>
      <w:r w:rsidR="00DC33C6" w:rsidRPr="00455FE4">
        <w:rPr>
          <w:sz w:val="24"/>
          <w:szCs w:val="24"/>
        </w:rPr>
        <w:t>Россошанского муниципального района</w:t>
      </w:r>
      <w:r w:rsidRPr="00455FE4">
        <w:rPr>
          <w:sz w:val="24"/>
          <w:szCs w:val="24"/>
        </w:rPr>
        <w:t xml:space="preserve"> от 12.12.2018</w:t>
      </w:r>
      <w:r w:rsidR="00DC33C6" w:rsidRPr="00455FE4">
        <w:rPr>
          <w:sz w:val="24"/>
          <w:szCs w:val="24"/>
        </w:rPr>
        <w:t xml:space="preserve"> г.</w:t>
      </w:r>
      <w:r w:rsidRPr="00455FE4">
        <w:rPr>
          <w:sz w:val="24"/>
          <w:szCs w:val="24"/>
        </w:rPr>
        <w:t xml:space="preserve"> № 26 "Об утверждении Стратегии социально-экономического развития Россошанского муниципального района Воронежской области до 2035 года".</w:t>
      </w:r>
      <w:r w:rsidR="00455FE4" w:rsidRPr="00455FE4">
        <w:rPr>
          <w:sz w:val="24"/>
          <w:szCs w:val="24"/>
        </w:rPr>
        <w:t xml:space="preserve"> </w:t>
      </w:r>
    </w:p>
    <w:p w:rsidR="00E8424D" w:rsidRPr="00455FE4" w:rsidRDefault="0094570F" w:rsidP="00455FE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5FE4">
        <w:rPr>
          <w:rFonts w:ascii="Arial" w:hAnsi="Arial" w:cs="Arial"/>
          <w:sz w:val="24"/>
          <w:szCs w:val="24"/>
        </w:rPr>
        <w:t>Муниципальная</w:t>
      </w:r>
      <w:r w:rsidR="00E8424D" w:rsidRPr="00455FE4">
        <w:rPr>
          <w:rFonts w:ascii="Arial" w:hAnsi="Arial" w:cs="Arial"/>
          <w:sz w:val="24"/>
          <w:szCs w:val="24"/>
        </w:rPr>
        <w:t xml:space="preserve"> программа </w:t>
      </w:r>
      <w:r w:rsidR="00590547">
        <w:rPr>
          <w:rFonts w:ascii="Arial" w:hAnsi="Arial" w:cs="Arial"/>
          <w:sz w:val="24"/>
          <w:szCs w:val="24"/>
        </w:rPr>
        <w:t>Евстратовского</w:t>
      </w:r>
      <w:r w:rsidR="00D22EF3" w:rsidRPr="00455FE4">
        <w:rPr>
          <w:rFonts w:ascii="Arial" w:hAnsi="Arial" w:cs="Arial"/>
          <w:sz w:val="24"/>
          <w:szCs w:val="24"/>
        </w:rPr>
        <w:t xml:space="preserve"> сельского поселения</w:t>
      </w:r>
      <w:r w:rsidR="00CE11C2">
        <w:rPr>
          <w:rFonts w:ascii="Arial" w:hAnsi="Arial" w:cs="Arial"/>
          <w:sz w:val="24"/>
          <w:szCs w:val="24"/>
        </w:rPr>
        <w:t xml:space="preserve"> Россошанского муниципального района</w:t>
      </w:r>
      <w:r w:rsidR="006C0C15" w:rsidRPr="006C0C15">
        <w:rPr>
          <w:rFonts w:ascii="Arial" w:hAnsi="Arial" w:cs="Arial"/>
          <w:bCs/>
          <w:sz w:val="24"/>
          <w:szCs w:val="24"/>
        </w:rPr>
        <w:t xml:space="preserve"> </w:t>
      </w:r>
      <w:r w:rsidR="006C0C15" w:rsidRPr="00455FE4">
        <w:rPr>
          <w:rFonts w:ascii="Arial" w:hAnsi="Arial" w:cs="Arial"/>
          <w:bCs/>
          <w:sz w:val="24"/>
          <w:szCs w:val="24"/>
        </w:rPr>
        <w:t>Воронежской области</w:t>
      </w:r>
      <w:r w:rsidR="00D22EF3" w:rsidRPr="00455FE4">
        <w:rPr>
          <w:rFonts w:ascii="Arial" w:hAnsi="Arial" w:cs="Arial"/>
          <w:sz w:val="24"/>
          <w:szCs w:val="24"/>
        </w:rPr>
        <w:t xml:space="preserve"> «</w:t>
      </w:r>
      <w:r w:rsidR="00D22EF3" w:rsidRPr="00455FE4">
        <w:rPr>
          <w:rFonts w:ascii="Arial" w:hAnsi="Arial" w:cs="Arial"/>
          <w:bCs/>
          <w:sz w:val="24"/>
          <w:szCs w:val="24"/>
        </w:rPr>
        <w:t xml:space="preserve">Развитие сельского хозяйства и инфраструктуры агропродовольственного рынка» разработана во исполнение распоряжения администрации </w:t>
      </w:r>
      <w:r w:rsidR="00590547">
        <w:rPr>
          <w:rFonts w:ascii="Arial" w:hAnsi="Arial" w:cs="Arial"/>
          <w:bCs/>
          <w:sz w:val="24"/>
          <w:szCs w:val="24"/>
        </w:rPr>
        <w:t>Евстратовского</w:t>
      </w:r>
      <w:r w:rsidR="00D22EF3" w:rsidRPr="00455FE4">
        <w:rPr>
          <w:rFonts w:ascii="Arial" w:hAnsi="Arial" w:cs="Arial"/>
          <w:bCs/>
          <w:sz w:val="24"/>
          <w:szCs w:val="24"/>
        </w:rPr>
        <w:t xml:space="preserve"> сельског</w:t>
      </w:r>
      <w:r w:rsidR="00E67FC9">
        <w:rPr>
          <w:rFonts w:ascii="Arial" w:hAnsi="Arial" w:cs="Arial"/>
          <w:bCs/>
          <w:sz w:val="24"/>
          <w:szCs w:val="24"/>
        </w:rPr>
        <w:t>о поселения от 01.12.2020 г. №66</w:t>
      </w:r>
      <w:r w:rsidR="00D22EF3" w:rsidRPr="00455FE4">
        <w:rPr>
          <w:rFonts w:ascii="Arial" w:hAnsi="Arial" w:cs="Arial"/>
          <w:bCs/>
          <w:sz w:val="24"/>
          <w:szCs w:val="24"/>
        </w:rPr>
        <w:t xml:space="preserve"> «Об утверждении перечня муниципальных программ </w:t>
      </w:r>
      <w:r w:rsidR="00590547">
        <w:rPr>
          <w:rFonts w:ascii="Arial" w:hAnsi="Arial" w:cs="Arial"/>
          <w:bCs/>
          <w:sz w:val="24"/>
          <w:szCs w:val="24"/>
        </w:rPr>
        <w:t>Евстратовского</w:t>
      </w:r>
      <w:r w:rsidR="00D22EF3" w:rsidRPr="00455FE4">
        <w:rPr>
          <w:rFonts w:ascii="Arial" w:hAnsi="Arial" w:cs="Arial"/>
          <w:bCs/>
          <w:sz w:val="24"/>
          <w:szCs w:val="24"/>
        </w:rPr>
        <w:t xml:space="preserve"> сельского поселения», и в целях повышения эффективности расходов бюджета </w:t>
      </w:r>
      <w:r w:rsidR="00590547">
        <w:rPr>
          <w:rFonts w:ascii="Arial" w:hAnsi="Arial" w:cs="Arial"/>
          <w:bCs/>
          <w:sz w:val="24"/>
          <w:szCs w:val="24"/>
        </w:rPr>
        <w:t>Евстратовского</w:t>
      </w:r>
      <w:r w:rsidR="00D22EF3" w:rsidRPr="00455FE4">
        <w:rPr>
          <w:rFonts w:ascii="Arial" w:hAnsi="Arial" w:cs="Arial"/>
          <w:bCs/>
          <w:sz w:val="24"/>
          <w:szCs w:val="24"/>
        </w:rPr>
        <w:t xml:space="preserve"> сельского поселения, администрация </w:t>
      </w:r>
      <w:r w:rsidR="00590547">
        <w:rPr>
          <w:rFonts w:ascii="Arial" w:hAnsi="Arial" w:cs="Arial"/>
          <w:bCs/>
          <w:sz w:val="24"/>
          <w:szCs w:val="24"/>
        </w:rPr>
        <w:t>Евстратовского</w:t>
      </w:r>
      <w:r w:rsidR="00D22EF3" w:rsidRPr="00455FE4">
        <w:rPr>
          <w:rFonts w:ascii="Arial" w:hAnsi="Arial" w:cs="Arial"/>
          <w:bCs/>
          <w:sz w:val="24"/>
          <w:szCs w:val="24"/>
        </w:rPr>
        <w:t xml:space="preserve"> сельского поселения. </w:t>
      </w:r>
      <w:proofErr w:type="gramEnd"/>
    </w:p>
    <w:p w:rsidR="00F275AD" w:rsidRPr="00455FE4" w:rsidRDefault="00F275AD" w:rsidP="00455FE4">
      <w:pPr>
        <w:tabs>
          <w:tab w:val="left" w:pos="7230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 xml:space="preserve">Программа определяет цели, задачи и направления </w:t>
      </w:r>
      <w:r w:rsidR="002E718C" w:rsidRPr="00455FE4">
        <w:rPr>
          <w:rFonts w:ascii="Arial" w:hAnsi="Arial" w:cs="Arial"/>
          <w:sz w:val="24"/>
          <w:szCs w:val="24"/>
        </w:rPr>
        <w:t>повышение качества сельской среды.</w:t>
      </w:r>
      <w:r w:rsidR="00F02832" w:rsidRPr="00455FE4">
        <w:rPr>
          <w:rFonts w:ascii="Arial" w:hAnsi="Arial" w:cs="Arial"/>
          <w:sz w:val="24"/>
          <w:szCs w:val="24"/>
        </w:rPr>
        <w:t xml:space="preserve"> Основополагающей задачей эпидемиологического благополучия </w:t>
      </w:r>
      <w:r w:rsidR="00590547">
        <w:rPr>
          <w:rFonts w:ascii="Arial" w:hAnsi="Arial" w:cs="Arial"/>
          <w:sz w:val="24"/>
          <w:szCs w:val="24"/>
        </w:rPr>
        <w:t>Евстратовского</w:t>
      </w:r>
      <w:r w:rsidR="00F02832" w:rsidRPr="00455FE4">
        <w:rPr>
          <w:rFonts w:ascii="Arial" w:hAnsi="Arial" w:cs="Arial"/>
          <w:sz w:val="24"/>
          <w:szCs w:val="24"/>
        </w:rPr>
        <w:t xml:space="preserve"> сельского поселения является своевременное проведение дезинсекционных и </w:t>
      </w:r>
      <w:proofErr w:type="spellStart"/>
      <w:r w:rsidR="00865C94" w:rsidRPr="00455FE4">
        <w:rPr>
          <w:rFonts w:ascii="Arial" w:hAnsi="Arial" w:cs="Arial"/>
          <w:sz w:val="24"/>
          <w:szCs w:val="24"/>
        </w:rPr>
        <w:t>акарицидных</w:t>
      </w:r>
      <w:proofErr w:type="spellEnd"/>
      <w:r w:rsidR="00F02832" w:rsidRPr="00455FE4">
        <w:rPr>
          <w:rFonts w:ascii="Arial" w:hAnsi="Arial" w:cs="Arial"/>
          <w:sz w:val="24"/>
          <w:szCs w:val="24"/>
        </w:rPr>
        <w:t xml:space="preserve"> обработок водоемов от личинок комаров, так как комары являются переносчиками возбудителей многих инфекционных болезней человека и животных.</w:t>
      </w:r>
    </w:p>
    <w:p w:rsidR="00F275AD" w:rsidRPr="00455FE4" w:rsidRDefault="00F275AD" w:rsidP="00455FE4">
      <w:pPr>
        <w:tabs>
          <w:tab w:val="left" w:pos="7230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Целями Программы являются:</w:t>
      </w:r>
    </w:p>
    <w:p w:rsidR="003557DC" w:rsidRPr="00455FE4" w:rsidRDefault="003557DC" w:rsidP="00455FE4">
      <w:pPr>
        <w:tabs>
          <w:tab w:val="left" w:pos="7230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lastRenderedPageBreak/>
        <w:t>-повышение качества сельской среды</w:t>
      </w:r>
      <w:r w:rsidR="001660DB" w:rsidRPr="00455FE4">
        <w:rPr>
          <w:rFonts w:ascii="Arial" w:hAnsi="Arial" w:cs="Arial"/>
          <w:sz w:val="24"/>
          <w:szCs w:val="24"/>
        </w:rPr>
        <w:t xml:space="preserve"> за счет </w:t>
      </w:r>
      <w:r w:rsidRPr="00455FE4">
        <w:rPr>
          <w:rFonts w:ascii="Arial" w:hAnsi="Arial" w:cs="Arial"/>
          <w:sz w:val="24"/>
          <w:szCs w:val="24"/>
        </w:rPr>
        <w:t>обеспечени</w:t>
      </w:r>
      <w:r w:rsidR="001660DB" w:rsidRPr="00455FE4">
        <w:rPr>
          <w:rFonts w:ascii="Arial" w:hAnsi="Arial" w:cs="Arial"/>
          <w:sz w:val="24"/>
          <w:szCs w:val="24"/>
        </w:rPr>
        <w:t>я</w:t>
      </w:r>
      <w:r w:rsidRPr="00455FE4">
        <w:rPr>
          <w:rFonts w:ascii="Arial" w:hAnsi="Arial" w:cs="Arial"/>
          <w:sz w:val="24"/>
          <w:szCs w:val="24"/>
        </w:rPr>
        <w:t xml:space="preserve"> эпидемиологического благополучия населения путем повышения эффективности организационных, профилактических, эпизоотологических и противоэпидемиологических мероприятий</w:t>
      </w:r>
      <w:r w:rsidR="001660DB" w:rsidRPr="00455FE4">
        <w:rPr>
          <w:rFonts w:ascii="Arial" w:hAnsi="Arial" w:cs="Arial"/>
          <w:sz w:val="24"/>
          <w:szCs w:val="24"/>
        </w:rPr>
        <w:t>.</w:t>
      </w:r>
    </w:p>
    <w:p w:rsidR="00311E15" w:rsidRPr="00455FE4" w:rsidRDefault="00D0775D" w:rsidP="00455FE4">
      <w:pPr>
        <w:tabs>
          <w:tab w:val="left" w:pos="7230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 xml:space="preserve"> </w:t>
      </w:r>
      <w:r w:rsidR="00311E15" w:rsidRPr="00455FE4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590547">
        <w:rPr>
          <w:rFonts w:ascii="Arial" w:hAnsi="Arial" w:cs="Arial"/>
          <w:sz w:val="24"/>
          <w:szCs w:val="24"/>
        </w:rPr>
        <w:t>Евстратовского</w:t>
      </w:r>
      <w:r w:rsidR="00140F13" w:rsidRPr="00455FE4">
        <w:rPr>
          <w:rFonts w:ascii="Arial" w:hAnsi="Arial" w:cs="Arial"/>
          <w:sz w:val="24"/>
          <w:szCs w:val="24"/>
        </w:rPr>
        <w:t xml:space="preserve"> сельского поселения</w:t>
      </w:r>
      <w:r w:rsidR="00311E15" w:rsidRPr="00455FE4">
        <w:rPr>
          <w:rFonts w:ascii="Arial" w:hAnsi="Arial" w:cs="Arial"/>
          <w:sz w:val="24"/>
          <w:szCs w:val="24"/>
        </w:rPr>
        <w:t xml:space="preserve"> </w:t>
      </w:r>
      <w:r w:rsidR="00CE11C2">
        <w:rPr>
          <w:rFonts w:ascii="Arial" w:hAnsi="Arial" w:cs="Arial"/>
          <w:sz w:val="24"/>
          <w:szCs w:val="24"/>
        </w:rPr>
        <w:t>Россошанского муниципального района</w:t>
      </w:r>
      <w:r w:rsidR="00BB0B9E">
        <w:rPr>
          <w:rFonts w:ascii="Arial" w:hAnsi="Arial" w:cs="Arial"/>
          <w:sz w:val="24"/>
          <w:szCs w:val="24"/>
        </w:rPr>
        <w:t xml:space="preserve"> </w:t>
      </w:r>
      <w:r w:rsidR="006C0C15" w:rsidRPr="00455FE4">
        <w:rPr>
          <w:rFonts w:ascii="Arial" w:hAnsi="Arial" w:cs="Arial"/>
          <w:bCs/>
          <w:sz w:val="24"/>
          <w:szCs w:val="24"/>
        </w:rPr>
        <w:t>Воронежской области</w:t>
      </w:r>
      <w:r w:rsidR="006C0C15" w:rsidRPr="00455FE4">
        <w:rPr>
          <w:rFonts w:ascii="Arial" w:hAnsi="Arial" w:cs="Arial"/>
          <w:sz w:val="24"/>
          <w:szCs w:val="24"/>
        </w:rPr>
        <w:t xml:space="preserve"> </w:t>
      </w:r>
      <w:r w:rsidR="00311E15" w:rsidRPr="00455FE4">
        <w:rPr>
          <w:rFonts w:ascii="Arial" w:hAnsi="Arial" w:cs="Arial"/>
          <w:sz w:val="24"/>
          <w:szCs w:val="24"/>
        </w:rPr>
        <w:t>«Развитие сельского хозяйства и инфраструктуры агропродовольственного рынка</w:t>
      </w:r>
      <w:r w:rsidR="00311E15" w:rsidRPr="00455FE4">
        <w:rPr>
          <w:rFonts w:ascii="Arial" w:hAnsi="Arial" w:cs="Arial"/>
          <w:bCs/>
          <w:sz w:val="24"/>
          <w:szCs w:val="24"/>
        </w:rPr>
        <w:t>»</w:t>
      </w:r>
      <w:r w:rsidR="00455FE4" w:rsidRPr="00455FE4">
        <w:rPr>
          <w:rFonts w:ascii="Arial" w:hAnsi="Arial" w:cs="Arial"/>
          <w:bCs/>
          <w:sz w:val="24"/>
          <w:szCs w:val="24"/>
        </w:rPr>
        <w:t xml:space="preserve"> </w:t>
      </w:r>
      <w:r w:rsidR="00311E15" w:rsidRPr="00455FE4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311E15" w:rsidRPr="00455FE4" w:rsidRDefault="00311E15" w:rsidP="00455FE4">
      <w:pPr>
        <w:pStyle w:val="ConsPlusNormal0"/>
        <w:ind w:firstLine="709"/>
        <w:contextualSpacing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r w:rsidR="00590547">
        <w:rPr>
          <w:sz w:val="24"/>
          <w:szCs w:val="24"/>
        </w:rPr>
        <w:t>Евстратовского</w:t>
      </w:r>
      <w:r w:rsidR="00140F13" w:rsidRPr="00455FE4">
        <w:rPr>
          <w:sz w:val="24"/>
          <w:szCs w:val="24"/>
        </w:rPr>
        <w:t xml:space="preserve"> сельского поселения</w:t>
      </w:r>
      <w:r w:rsidRPr="00455FE4">
        <w:rPr>
          <w:sz w:val="24"/>
          <w:szCs w:val="24"/>
        </w:rPr>
        <w:t xml:space="preserve"> </w:t>
      </w:r>
      <w:r w:rsidR="00CE11C2">
        <w:rPr>
          <w:sz w:val="24"/>
          <w:szCs w:val="24"/>
        </w:rPr>
        <w:t xml:space="preserve">Россошанского муниципального района </w:t>
      </w:r>
      <w:r w:rsidR="006C0C15" w:rsidRPr="00455FE4">
        <w:rPr>
          <w:bCs/>
          <w:sz w:val="24"/>
          <w:szCs w:val="24"/>
        </w:rPr>
        <w:t>Воронежской области</w:t>
      </w:r>
      <w:r w:rsidR="006C0C15" w:rsidRPr="00455FE4">
        <w:rPr>
          <w:sz w:val="24"/>
          <w:szCs w:val="24"/>
        </w:rPr>
        <w:t xml:space="preserve"> </w:t>
      </w:r>
      <w:r w:rsidRPr="00455FE4">
        <w:rPr>
          <w:sz w:val="24"/>
          <w:szCs w:val="24"/>
        </w:rPr>
        <w:t>«Развитие сельского хозяйства и инфраструктуры агропродовольственного рынка</w:t>
      </w:r>
      <w:r w:rsidRPr="00455FE4">
        <w:rPr>
          <w:bCs/>
          <w:sz w:val="24"/>
          <w:szCs w:val="24"/>
        </w:rPr>
        <w:t>»</w:t>
      </w:r>
      <w:r w:rsidR="00D41F53" w:rsidRPr="00455FE4">
        <w:rPr>
          <w:bCs/>
          <w:sz w:val="24"/>
          <w:szCs w:val="24"/>
        </w:rPr>
        <w:t xml:space="preserve"> </w:t>
      </w:r>
      <w:r w:rsidRPr="00455FE4">
        <w:rPr>
          <w:sz w:val="24"/>
          <w:szCs w:val="24"/>
        </w:rPr>
        <w:t>представлены в приложении 2 к муниципальной программе.</w:t>
      </w:r>
    </w:p>
    <w:p w:rsidR="00311E15" w:rsidRPr="00455FE4" w:rsidRDefault="00311E15" w:rsidP="00455FE4">
      <w:pPr>
        <w:pStyle w:val="ConsPlusNormal0"/>
        <w:ind w:firstLine="709"/>
        <w:contextualSpacing/>
        <w:jc w:val="both"/>
        <w:rPr>
          <w:sz w:val="24"/>
          <w:szCs w:val="24"/>
        </w:rPr>
      </w:pPr>
      <w:r w:rsidRPr="00455FE4">
        <w:rPr>
          <w:sz w:val="24"/>
          <w:szCs w:val="24"/>
        </w:rPr>
        <w:t>Перечень основных мероприятий</w:t>
      </w:r>
      <w:r w:rsidR="00455FE4" w:rsidRPr="00455FE4">
        <w:rPr>
          <w:sz w:val="24"/>
          <w:szCs w:val="24"/>
        </w:rPr>
        <w:t xml:space="preserve"> </w:t>
      </w:r>
      <w:r w:rsidRPr="00455FE4">
        <w:rPr>
          <w:sz w:val="24"/>
          <w:szCs w:val="24"/>
        </w:rPr>
        <w:t>подпрограмм и</w:t>
      </w:r>
      <w:r w:rsidR="00455FE4" w:rsidRPr="00455FE4">
        <w:rPr>
          <w:sz w:val="24"/>
          <w:szCs w:val="24"/>
        </w:rPr>
        <w:t xml:space="preserve"> </w:t>
      </w:r>
      <w:r w:rsidRPr="00455FE4">
        <w:rPr>
          <w:sz w:val="24"/>
          <w:szCs w:val="24"/>
        </w:rPr>
        <w:t xml:space="preserve">мероприятий, реализуемых в рамках муниципальной программы </w:t>
      </w:r>
      <w:r w:rsidR="00590547">
        <w:rPr>
          <w:sz w:val="24"/>
          <w:szCs w:val="24"/>
        </w:rPr>
        <w:t>Евстратовского</w:t>
      </w:r>
      <w:r w:rsidR="00107169" w:rsidRPr="00455FE4">
        <w:rPr>
          <w:sz w:val="24"/>
          <w:szCs w:val="24"/>
        </w:rPr>
        <w:t xml:space="preserve"> сельского поселения</w:t>
      </w:r>
      <w:r w:rsidRPr="00455FE4">
        <w:rPr>
          <w:sz w:val="24"/>
          <w:szCs w:val="24"/>
        </w:rPr>
        <w:t xml:space="preserve"> </w:t>
      </w:r>
      <w:r w:rsidR="00BB0B9E">
        <w:rPr>
          <w:sz w:val="24"/>
          <w:szCs w:val="24"/>
        </w:rPr>
        <w:t xml:space="preserve">Россошанского муниципального района </w:t>
      </w:r>
      <w:r w:rsidR="006C0C15" w:rsidRPr="00455FE4">
        <w:rPr>
          <w:bCs/>
          <w:sz w:val="24"/>
          <w:szCs w:val="24"/>
        </w:rPr>
        <w:t>Воронежской области</w:t>
      </w:r>
      <w:r w:rsidR="006C0C15" w:rsidRPr="00455FE4">
        <w:rPr>
          <w:sz w:val="24"/>
          <w:szCs w:val="24"/>
        </w:rPr>
        <w:t xml:space="preserve"> </w:t>
      </w:r>
      <w:r w:rsidRPr="00455FE4">
        <w:rPr>
          <w:sz w:val="24"/>
          <w:szCs w:val="24"/>
        </w:rPr>
        <w:t>«Развитие сельского хозяйства и инфраструктуры агропродовольственного рынка</w:t>
      </w:r>
      <w:r w:rsidRPr="00455FE4">
        <w:rPr>
          <w:bCs/>
          <w:sz w:val="24"/>
          <w:szCs w:val="24"/>
        </w:rPr>
        <w:t>»</w:t>
      </w:r>
      <w:r w:rsidR="00455FE4" w:rsidRPr="00455FE4">
        <w:rPr>
          <w:bCs/>
          <w:sz w:val="24"/>
          <w:szCs w:val="24"/>
        </w:rPr>
        <w:t xml:space="preserve"> </w:t>
      </w:r>
      <w:r w:rsidRPr="00455FE4">
        <w:rPr>
          <w:sz w:val="24"/>
          <w:szCs w:val="24"/>
        </w:rPr>
        <w:t>представлен в приложении 3 к муниципальной программе.</w:t>
      </w:r>
    </w:p>
    <w:p w:rsidR="00455FE4" w:rsidRPr="00455FE4" w:rsidRDefault="00311E15" w:rsidP="00455FE4">
      <w:pPr>
        <w:pStyle w:val="ConsPlusNormal0"/>
        <w:ind w:firstLine="709"/>
        <w:contextualSpacing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Расходы бюджета </w:t>
      </w:r>
      <w:r w:rsidR="00590547">
        <w:rPr>
          <w:sz w:val="24"/>
          <w:szCs w:val="24"/>
        </w:rPr>
        <w:t>Евстратовского</w:t>
      </w:r>
      <w:r w:rsidR="00D06DF3">
        <w:rPr>
          <w:sz w:val="24"/>
          <w:szCs w:val="24"/>
        </w:rPr>
        <w:t xml:space="preserve"> сельского поселения </w:t>
      </w:r>
      <w:r w:rsidRPr="00455FE4">
        <w:rPr>
          <w:sz w:val="24"/>
          <w:szCs w:val="24"/>
        </w:rPr>
        <w:t>на реал</w:t>
      </w:r>
      <w:r w:rsidR="00EF27BC" w:rsidRPr="00455FE4">
        <w:rPr>
          <w:sz w:val="24"/>
          <w:szCs w:val="24"/>
        </w:rPr>
        <w:t>изацию</w:t>
      </w:r>
      <w:r w:rsidR="00455FE4" w:rsidRPr="00455FE4">
        <w:rPr>
          <w:sz w:val="24"/>
          <w:szCs w:val="24"/>
        </w:rPr>
        <w:t xml:space="preserve"> </w:t>
      </w:r>
      <w:r w:rsidR="00EF27BC" w:rsidRPr="00455FE4">
        <w:rPr>
          <w:sz w:val="24"/>
          <w:szCs w:val="24"/>
        </w:rPr>
        <w:t>муниципальной программы</w:t>
      </w:r>
      <w:r w:rsidR="00CE11C2">
        <w:rPr>
          <w:sz w:val="24"/>
          <w:szCs w:val="24"/>
        </w:rPr>
        <w:t xml:space="preserve"> </w:t>
      </w:r>
      <w:r w:rsidR="00590547">
        <w:rPr>
          <w:sz w:val="24"/>
          <w:szCs w:val="24"/>
        </w:rPr>
        <w:t>Евстратовского</w:t>
      </w:r>
      <w:r w:rsidR="00CE11C2">
        <w:rPr>
          <w:sz w:val="24"/>
          <w:szCs w:val="24"/>
        </w:rPr>
        <w:t xml:space="preserve"> сельского поселения</w:t>
      </w:r>
      <w:r w:rsidR="00BB0B9E" w:rsidRPr="00BB0B9E">
        <w:rPr>
          <w:sz w:val="24"/>
          <w:szCs w:val="24"/>
        </w:rPr>
        <w:t xml:space="preserve"> </w:t>
      </w:r>
      <w:r w:rsidR="00BB0B9E">
        <w:rPr>
          <w:sz w:val="24"/>
          <w:szCs w:val="24"/>
        </w:rPr>
        <w:t>Россошанского муниципального района</w:t>
      </w:r>
      <w:r w:rsidR="006C0C15" w:rsidRPr="006C0C15">
        <w:rPr>
          <w:bCs/>
          <w:sz w:val="24"/>
          <w:szCs w:val="24"/>
        </w:rPr>
        <w:t xml:space="preserve"> </w:t>
      </w:r>
      <w:r w:rsidR="006C0C15" w:rsidRPr="00455FE4">
        <w:rPr>
          <w:bCs/>
          <w:sz w:val="24"/>
          <w:szCs w:val="24"/>
        </w:rPr>
        <w:t>Воронежской области</w:t>
      </w:r>
      <w:r w:rsidRPr="00455FE4">
        <w:rPr>
          <w:bCs/>
          <w:sz w:val="24"/>
          <w:szCs w:val="24"/>
        </w:rPr>
        <w:t xml:space="preserve"> </w:t>
      </w:r>
      <w:r w:rsidRPr="00455FE4">
        <w:rPr>
          <w:sz w:val="24"/>
          <w:szCs w:val="24"/>
        </w:rPr>
        <w:t>«Развитие сельского хозяйства и инфраструктуры агропродовольственного рынка</w:t>
      </w:r>
      <w:r w:rsidRPr="00455FE4">
        <w:rPr>
          <w:bCs/>
          <w:sz w:val="24"/>
          <w:szCs w:val="24"/>
        </w:rPr>
        <w:t>»</w:t>
      </w:r>
      <w:r w:rsidRPr="00455FE4">
        <w:rPr>
          <w:sz w:val="24"/>
          <w:szCs w:val="24"/>
        </w:rPr>
        <w:t xml:space="preserve"> представлены в приложении 4 к муниципальной программе.</w:t>
      </w:r>
      <w:r w:rsidR="00455FE4" w:rsidRPr="00455FE4">
        <w:rPr>
          <w:sz w:val="24"/>
          <w:szCs w:val="24"/>
        </w:rPr>
        <w:t xml:space="preserve">  </w:t>
      </w:r>
    </w:p>
    <w:p w:rsidR="00183791" w:rsidRPr="00455FE4" w:rsidRDefault="00183791" w:rsidP="00455FE4">
      <w:pPr>
        <w:ind w:firstLine="709"/>
        <w:jc w:val="both"/>
        <w:rPr>
          <w:rFonts w:ascii="Arial" w:hAnsi="Arial" w:cs="Arial"/>
          <w:sz w:val="24"/>
          <w:szCs w:val="24"/>
        </w:rPr>
        <w:sectPr w:rsidR="00183791" w:rsidRPr="00455FE4" w:rsidSect="00455FE4">
          <w:footerReference w:type="even" r:id="rId13"/>
          <w:footerReference w:type="default" r:id="rId14"/>
          <w:type w:val="continuous"/>
          <w:pgSz w:w="11905" w:h="16837" w:code="9"/>
          <w:pgMar w:top="2268" w:right="567" w:bottom="567" w:left="1701" w:header="720" w:footer="284" w:gutter="0"/>
          <w:cols w:space="720"/>
          <w:titlePg/>
          <w:docGrid w:linePitch="381"/>
        </w:sectPr>
      </w:pPr>
    </w:p>
    <w:p w:rsidR="005F26C5" w:rsidRPr="00455FE4" w:rsidRDefault="00455FE4" w:rsidP="00455FE4">
      <w:pPr>
        <w:pStyle w:val="ConsPlusNormal0"/>
        <w:tabs>
          <w:tab w:val="left" w:pos="9531"/>
        </w:tabs>
        <w:ind w:left="9214" w:firstLine="0"/>
        <w:jc w:val="both"/>
        <w:rPr>
          <w:rFonts w:eastAsia="Times New Roman"/>
          <w:sz w:val="24"/>
          <w:szCs w:val="24"/>
        </w:rPr>
      </w:pPr>
      <w:bookmarkStart w:id="0" w:name="RANGE!A1:J74"/>
      <w:bookmarkStart w:id="1" w:name="RANGE!A1:L92"/>
      <w:bookmarkEnd w:id="0"/>
      <w:bookmarkEnd w:id="1"/>
      <w:r w:rsidRPr="00455FE4">
        <w:rPr>
          <w:rFonts w:eastAsia="Times New Roman"/>
          <w:sz w:val="24"/>
          <w:szCs w:val="24"/>
        </w:rPr>
        <w:lastRenderedPageBreak/>
        <w:t xml:space="preserve"> </w:t>
      </w:r>
      <w:r w:rsidR="005F26C5" w:rsidRPr="00455FE4">
        <w:rPr>
          <w:rFonts w:eastAsia="Times New Roman"/>
          <w:sz w:val="24"/>
          <w:szCs w:val="24"/>
        </w:rPr>
        <w:t>Приложение № 1</w:t>
      </w:r>
    </w:p>
    <w:p w:rsidR="008318AF" w:rsidRPr="00455FE4" w:rsidRDefault="00455FE4" w:rsidP="00455FE4">
      <w:pPr>
        <w:pStyle w:val="ConsPlusNormal0"/>
        <w:tabs>
          <w:tab w:val="left" w:pos="9531"/>
        </w:tabs>
        <w:ind w:left="9214" w:firstLine="0"/>
        <w:jc w:val="both"/>
        <w:rPr>
          <w:rFonts w:eastAsia="Times New Roman"/>
          <w:sz w:val="24"/>
          <w:szCs w:val="24"/>
        </w:rPr>
      </w:pPr>
      <w:r w:rsidRPr="00455FE4">
        <w:rPr>
          <w:rFonts w:eastAsia="Times New Roman"/>
          <w:sz w:val="24"/>
          <w:szCs w:val="24"/>
        </w:rPr>
        <w:t xml:space="preserve"> </w:t>
      </w:r>
      <w:r w:rsidR="005F26C5" w:rsidRPr="00455FE4">
        <w:rPr>
          <w:rFonts w:eastAsia="Times New Roman"/>
          <w:sz w:val="24"/>
          <w:szCs w:val="24"/>
        </w:rPr>
        <w:t xml:space="preserve">к муниципальной программе </w:t>
      </w:r>
      <w:r w:rsidR="00590547">
        <w:rPr>
          <w:rFonts w:eastAsia="Times New Roman"/>
          <w:sz w:val="24"/>
          <w:szCs w:val="24"/>
        </w:rPr>
        <w:t>Евстратовского</w:t>
      </w:r>
      <w:r w:rsidR="005F26C5" w:rsidRPr="00455FE4">
        <w:rPr>
          <w:rFonts w:eastAsia="Times New Roman"/>
          <w:sz w:val="24"/>
          <w:szCs w:val="24"/>
        </w:rPr>
        <w:t xml:space="preserve"> </w:t>
      </w:r>
    </w:p>
    <w:p w:rsidR="00CE11C2" w:rsidRDefault="00455FE4" w:rsidP="00455FE4">
      <w:pPr>
        <w:pStyle w:val="ConsPlusNormal0"/>
        <w:tabs>
          <w:tab w:val="left" w:pos="9531"/>
        </w:tabs>
        <w:ind w:left="9214" w:firstLine="0"/>
        <w:jc w:val="both"/>
        <w:rPr>
          <w:rFonts w:eastAsia="Times New Roman"/>
          <w:sz w:val="24"/>
          <w:szCs w:val="24"/>
        </w:rPr>
      </w:pPr>
      <w:r w:rsidRPr="00455FE4">
        <w:rPr>
          <w:rFonts w:eastAsia="Times New Roman"/>
          <w:sz w:val="24"/>
          <w:szCs w:val="24"/>
        </w:rPr>
        <w:t xml:space="preserve"> </w:t>
      </w:r>
      <w:r w:rsidR="002E718C" w:rsidRPr="00455FE4">
        <w:rPr>
          <w:rFonts w:eastAsia="Times New Roman"/>
          <w:sz w:val="24"/>
          <w:szCs w:val="24"/>
        </w:rPr>
        <w:t xml:space="preserve">сельского поселения </w:t>
      </w:r>
      <w:r w:rsidR="00CE11C2">
        <w:rPr>
          <w:rFonts w:eastAsia="Times New Roman"/>
          <w:sz w:val="24"/>
          <w:szCs w:val="24"/>
        </w:rPr>
        <w:t xml:space="preserve">Россошанского   </w:t>
      </w:r>
    </w:p>
    <w:p w:rsidR="00690B72" w:rsidRPr="00455FE4" w:rsidRDefault="00CE11C2" w:rsidP="00455FE4">
      <w:pPr>
        <w:pStyle w:val="ConsPlusNormal0"/>
        <w:tabs>
          <w:tab w:val="left" w:pos="9531"/>
        </w:tabs>
        <w:ind w:left="9214"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муниципального </w:t>
      </w:r>
      <w:r w:rsidR="005F26C5" w:rsidRPr="00455FE4">
        <w:rPr>
          <w:rFonts w:eastAsia="Times New Roman"/>
          <w:sz w:val="24"/>
          <w:szCs w:val="24"/>
        </w:rPr>
        <w:t>района</w:t>
      </w:r>
      <w:r w:rsidR="00455FE4" w:rsidRPr="00455FE4">
        <w:rPr>
          <w:rFonts w:eastAsia="Times New Roman"/>
          <w:sz w:val="24"/>
          <w:szCs w:val="24"/>
        </w:rPr>
        <w:t xml:space="preserve"> </w:t>
      </w:r>
      <w:r w:rsidR="00126760" w:rsidRPr="00455FE4">
        <w:rPr>
          <w:bCs/>
          <w:sz w:val="24"/>
          <w:szCs w:val="24"/>
        </w:rPr>
        <w:t>Воронежской области</w:t>
      </w:r>
      <w:r w:rsidR="00126760" w:rsidRPr="00455FE4">
        <w:rPr>
          <w:rFonts w:eastAsia="Times New Roman"/>
          <w:sz w:val="24"/>
          <w:szCs w:val="24"/>
        </w:rPr>
        <w:t xml:space="preserve"> </w:t>
      </w:r>
      <w:r w:rsidR="005F26C5" w:rsidRPr="00455FE4">
        <w:rPr>
          <w:rFonts w:eastAsia="Times New Roman"/>
          <w:sz w:val="24"/>
          <w:szCs w:val="24"/>
        </w:rPr>
        <w:t xml:space="preserve">«Развитие сельского </w:t>
      </w:r>
      <w:r w:rsidR="00455FE4" w:rsidRPr="00455FE4">
        <w:rPr>
          <w:rFonts w:eastAsia="Times New Roman"/>
          <w:sz w:val="24"/>
          <w:szCs w:val="24"/>
        </w:rPr>
        <w:t xml:space="preserve"> </w:t>
      </w:r>
      <w:r w:rsidR="005F26C5" w:rsidRPr="00455FE4">
        <w:rPr>
          <w:rFonts w:eastAsia="Times New Roman"/>
          <w:sz w:val="24"/>
          <w:szCs w:val="24"/>
        </w:rPr>
        <w:t>хозяйства</w:t>
      </w:r>
      <w:r w:rsidR="00455FE4" w:rsidRPr="00455FE4">
        <w:rPr>
          <w:rFonts w:eastAsia="Times New Roman"/>
          <w:sz w:val="24"/>
          <w:szCs w:val="24"/>
        </w:rPr>
        <w:t xml:space="preserve"> </w:t>
      </w:r>
      <w:r w:rsidR="005F26C5" w:rsidRPr="00455FE4">
        <w:rPr>
          <w:rFonts w:eastAsia="Times New Roman"/>
          <w:sz w:val="24"/>
          <w:szCs w:val="24"/>
        </w:rPr>
        <w:t>и инфраструктуры агропродовольственного рынка»</w:t>
      </w:r>
    </w:p>
    <w:tbl>
      <w:tblPr>
        <w:tblW w:w="16716" w:type="dxa"/>
        <w:tblInd w:w="98" w:type="dxa"/>
        <w:tblLayout w:type="fixed"/>
        <w:tblLook w:val="04A0"/>
      </w:tblPr>
      <w:tblGrid>
        <w:gridCol w:w="714"/>
        <w:gridCol w:w="114"/>
        <w:gridCol w:w="1962"/>
        <w:gridCol w:w="1932"/>
        <w:gridCol w:w="33"/>
        <w:gridCol w:w="1473"/>
        <w:gridCol w:w="19"/>
        <w:gridCol w:w="633"/>
        <w:gridCol w:w="311"/>
        <w:gridCol w:w="20"/>
        <w:gridCol w:w="14"/>
        <w:gridCol w:w="781"/>
        <w:gridCol w:w="69"/>
        <w:gridCol w:w="202"/>
        <w:gridCol w:w="734"/>
        <w:gridCol w:w="56"/>
        <w:gridCol w:w="135"/>
        <w:gridCol w:w="787"/>
        <w:gridCol w:w="19"/>
        <w:gridCol w:w="52"/>
        <w:gridCol w:w="926"/>
        <w:gridCol w:w="19"/>
        <w:gridCol w:w="49"/>
        <w:gridCol w:w="1005"/>
        <w:gridCol w:w="138"/>
        <w:gridCol w:w="855"/>
        <w:gridCol w:w="392"/>
        <w:gridCol w:w="41"/>
        <w:gridCol w:w="1552"/>
        <w:gridCol w:w="279"/>
        <w:gridCol w:w="385"/>
        <w:gridCol w:w="1015"/>
      </w:tblGrid>
      <w:tr w:rsidR="00690B72" w:rsidRPr="00455FE4" w:rsidTr="006615B8">
        <w:trPr>
          <w:trHeight w:val="210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B72" w:rsidRPr="00455FE4" w:rsidRDefault="00690B72" w:rsidP="00455F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B72" w:rsidRPr="00455FE4" w:rsidRDefault="00690B72" w:rsidP="00455F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455FE4" w:rsidRDefault="00690B72" w:rsidP="00455F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455FE4" w:rsidRDefault="00690B72" w:rsidP="00455F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455FE4" w:rsidRDefault="00690B72" w:rsidP="00455F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455FE4" w:rsidRDefault="00690B72" w:rsidP="00455FE4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90B72" w:rsidRPr="00455FE4" w:rsidRDefault="00690B72" w:rsidP="00455FE4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90B72" w:rsidRPr="00455FE4" w:rsidRDefault="00690B72" w:rsidP="00455FE4">
            <w:pPr>
              <w:rPr>
                <w:rFonts w:ascii="Arial" w:hAnsi="Arial" w:cs="Arial"/>
              </w:rPr>
            </w:pPr>
          </w:p>
        </w:tc>
      </w:tr>
      <w:tr w:rsidR="00690B72" w:rsidRPr="00455FE4" w:rsidTr="006615B8">
        <w:trPr>
          <w:trHeight w:val="900"/>
        </w:trPr>
        <w:tc>
          <w:tcPr>
            <w:tcW w:w="153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760" w:rsidRDefault="00690B72" w:rsidP="00455FE4">
            <w:pPr>
              <w:jc w:val="center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  <w:color w:val="000000"/>
              </w:rPr>
              <w:t>Сведения о показателях (индикаторах) муниципальной программы</w:t>
            </w:r>
            <w:r w:rsidR="00B83139">
              <w:rPr>
                <w:rFonts w:ascii="Arial" w:hAnsi="Arial" w:cs="Arial"/>
                <w:color w:val="000000"/>
              </w:rPr>
              <w:t xml:space="preserve"> </w:t>
            </w:r>
            <w:r w:rsidR="00590547">
              <w:rPr>
                <w:rFonts w:ascii="Arial" w:hAnsi="Arial" w:cs="Arial"/>
                <w:color w:val="000000"/>
              </w:rPr>
              <w:t>Евстратовского</w:t>
            </w:r>
            <w:r w:rsidR="00B83139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 </w:t>
            </w:r>
          </w:p>
          <w:p w:rsidR="005F26C5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  <w:color w:val="000000"/>
              </w:rPr>
              <w:t xml:space="preserve"> </w:t>
            </w:r>
            <w:r w:rsidR="00126760" w:rsidRPr="00126760">
              <w:rPr>
                <w:rFonts w:ascii="Arial" w:hAnsi="Arial" w:cs="Arial"/>
                <w:bCs/>
              </w:rPr>
              <w:t>Воронежской области</w:t>
            </w:r>
            <w:r w:rsidR="00126760" w:rsidRPr="00455FE4">
              <w:rPr>
                <w:rFonts w:ascii="Arial" w:hAnsi="Arial" w:cs="Arial"/>
              </w:rPr>
              <w:t xml:space="preserve"> </w:t>
            </w:r>
            <w:r w:rsidR="005F26C5" w:rsidRPr="00455FE4">
              <w:rPr>
                <w:rFonts w:ascii="Arial" w:hAnsi="Arial" w:cs="Arial"/>
              </w:rPr>
              <w:t xml:space="preserve">«Развитие сельского хозяйства и инфраструктуры агропродовольственного рынка» </w:t>
            </w:r>
            <w:r w:rsidR="00B83139" w:rsidRPr="00455FE4">
              <w:rPr>
                <w:rFonts w:ascii="Arial" w:hAnsi="Arial" w:cs="Arial"/>
                <w:color w:val="000000"/>
              </w:rPr>
              <w:t>и их значениях</w:t>
            </w:r>
          </w:p>
          <w:p w:rsidR="00690B72" w:rsidRPr="00455FE4" w:rsidRDefault="00690B72" w:rsidP="00455F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0B72" w:rsidRPr="00455FE4" w:rsidTr="00BB0B9E">
        <w:trPr>
          <w:gridAfter w:val="3"/>
          <w:wAfter w:w="1679" w:type="dxa"/>
          <w:trHeight w:val="59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</w:rPr>
              <w:t>Статус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8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0B72" w:rsidRPr="00455FE4" w:rsidRDefault="00690B72" w:rsidP="004602F2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90B72" w:rsidRPr="00455FE4" w:rsidRDefault="00690B72" w:rsidP="004602F2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Показатель (индикатор) предусмотрен </w:t>
            </w:r>
          </w:p>
        </w:tc>
      </w:tr>
      <w:tr w:rsidR="00690B72" w:rsidRPr="00455FE4" w:rsidTr="00BB0B9E">
        <w:trPr>
          <w:gridAfter w:val="3"/>
          <w:wAfter w:w="1679" w:type="dxa"/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B72" w:rsidRPr="00455FE4" w:rsidRDefault="00690B72" w:rsidP="00455F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B72" w:rsidRPr="00455FE4" w:rsidRDefault="00690B72" w:rsidP="00455FE4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B72" w:rsidRPr="00455FE4" w:rsidRDefault="00690B72" w:rsidP="00455FE4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2022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2023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2024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2026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B72" w:rsidRPr="00455FE4" w:rsidRDefault="00690B72" w:rsidP="00BB0B9E">
            <w:pPr>
              <w:ind w:right="1"/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Стратегией социально-экономического развития Россошанского муниципального района период до 2035 года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B72" w:rsidRPr="00455FE4" w:rsidRDefault="00690B72" w:rsidP="004602F2">
            <w:pPr>
              <w:pStyle w:val="ConsPlusNormal0"/>
              <w:ind w:firstLine="0"/>
              <w:jc w:val="center"/>
            </w:pPr>
            <w:r w:rsidRPr="00455FE4">
              <w:t>перечнем показателей</w:t>
            </w:r>
            <w:r w:rsidR="00455FE4" w:rsidRPr="00455FE4">
              <w:t xml:space="preserve"> </w:t>
            </w:r>
            <w:r w:rsidRPr="00455FE4">
              <w:t>эффективности</w:t>
            </w:r>
            <w:r w:rsidR="00455FE4" w:rsidRPr="00455FE4">
              <w:t xml:space="preserve"> </w:t>
            </w:r>
            <w:r w:rsidRPr="00455FE4">
              <w:t xml:space="preserve">деятельности органов местного самоуправления, перечнем региональных показателей эффективности развития </w:t>
            </w:r>
          </w:p>
        </w:tc>
      </w:tr>
      <w:tr w:rsidR="00690B72" w:rsidRPr="00455FE4" w:rsidTr="00BB0B9E">
        <w:trPr>
          <w:gridAfter w:val="3"/>
          <w:wAfter w:w="1679" w:type="dxa"/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3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9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10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11</w:t>
            </w:r>
          </w:p>
        </w:tc>
      </w:tr>
      <w:tr w:rsidR="00690B72" w:rsidRPr="00455FE4" w:rsidTr="005F26C5">
        <w:trPr>
          <w:gridAfter w:val="3"/>
          <w:wAfter w:w="1679" w:type="dxa"/>
          <w:trHeight w:val="315"/>
        </w:trPr>
        <w:tc>
          <w:tcPr>
            <w:tcW w:w="150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0B72" w:rsidRPr="00455FE4" w:rsidRDefault="00690B72" w:rsidP="00455FE4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МУНИЦИПАЛЬНАЯ ПРОГРАММА</w:t>
            </w:r>
            <w:r w:rsidR="00B83139">
              <w:rPr>
                <w:rFonts w:ascii="Arial" w:hAnsi="Arial" w:cs="Arial"/>
              </w:rPr>
              <w:t xml:space="preserve"> </w:t>
            </w:r>
            <w:r w:rsidR="00590547">
              <w:rPr>
                <w:rFonts w:ascii="Arial" w:hAnsi="Arial" w:cs="Arial"/>
              </w:rPr>
              <w:t>Евстратовского</w:t>
            </w:r>
            <w:r w:rsidR="00B83139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  <w:r w:rsidR="00126760" w:rsidRPr="00455FE4">
              <w:rPr>
                <w:rFonts w:ascii="Arial" w:hAnsi="Arial" w:cs="Arial"/>
                <w:color w:val="000000"/>
              </w:rPr>
              <w:t xml:space="preserve"> </w:t>
            </w:r>
            <w:r w:rsidR="00126760" w:rsidRPr="00126760">
              <w:rPr>
                <w:rFonts w:ascii="Arial" w:hAnsi="Arial" w:cs="Arial"/>
                <w:bCs/>
              </w:rPr>
              <w:t>Воронежской области</w:t>
            </w:r>
            <w:r w:rsidRPr="00455FE4">
              <w:rPr>
                <w:rFonts w:ascii="Arial" w:hAnsi="Arial" w:cs="Arial"/>
              </w:rPr>
              <w:t xml:space="preserve"> «Развитие сельского хозяйства и инфраструктуры агропродовольственного рынка»</w:t>
            </w:r>
          </w:p>
        </w:tc>
      </w:tr>
      <w:tr w:rsidR="00690B72" w:rsidRPr="00455FE4" w:rsidTr="00BB0B9E">
        <w:trPr>
          <w:gridAfter w:val="3"/>
          <w:wAfter w:w="1679" w:type="dxa"/>
          <w:trHeight w:val="274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1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B06FC0" w:rsidP="00455FE4">
            <w:pPr>
              <w:jc w:val="both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Количество дезинсекционных и </w:t>
            </w:r>
            <w:proofErr w:type="spellStart"/>
            <w:r w:rsidRPr="00455FE4">
              <w:rPr>
                <w:rFonts w:ascii="Arial" w:hAnsi="Arial" w:cs="Arial"/>
              </w:rPr>
              <w:t>акарицидных</w:t>
            </w:r>
            <w:proofErr w:type="spellEnd"/>
            <w:r w:rsidRPr="00455FE4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3A05FF" w:rsidP="00455FE4">
            <w:pPr>
              <w:jc w:val="center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  <w:color w:val="000000"/>
              </w:rPr>
              <w:t>Ед.</w:t>
            </w:r>
            <w:r w:rsidR="00690B72" w:rsidRPr="00455FE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455FE4" w:rsidP="00455FE4">
            <w:pPr>
              <w:jc w:val="center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  <w:color w:val="000000"/>
              </w:rPr>
              <w:t xml:space="preserve"> </w:t>
            </w:r>
            <w:r w:rsidR="00B06FC0" w:rsidRPr="00455FE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B06FC0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1</w:t>
            </w:r>
            <w:r w:rsidR="00455FE4" w:rsidRPr="00455F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B06FC0" w:rsidP="00455FE4">
            <w:pPr>
              <w:jc w:val="center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455FE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</w:t>
            </w:r>
            <w:r w:rsidR="00B06FC0" w:rsidRPr="00455FE4">
              <w:rPr>
                <w:rFonts w:ascii="Arial" w:hAnsi="Arial" w:cs="Arial"/>
                <w:color w:val="000000"/>
              </w:rPr>
              <w:t>1</w:t>
            </w:r>
            <w:r w:rsidRPr="00455FE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B06FC0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72" w:rsidRPr="00455FE4" w:rsidRDefault="00B06FC0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1</w:t>
            </w:r>
            <w:r w:rsidR="00455FE4" w:rsidRPr="00455F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</w:p>
        </w:tc>
      </w:tr>
      <w:tr w:rsidR="00690B72" w:rsidRPr="00455FE4" w:rsidTr="005F26C5">
        <w:trPr>
          <w:gridAfter w:val="3"/>
          <w:wAfter w:w="1679" w:type="dxa"/>
          <w:trHeight w:val="315"/>
        </w:trPr>
        <w:tc>
          <w:tcPr>
            <w:tcW w:w="150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72" w:rsidRPr="00455FE4" w:rsidRDefault="00DB6729" w:rsidP="00455FE4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ПОДПРОГРАММА 1</w:t>
            </w:r>
            <w:r w:rsidR="00690B72" w:rsidRPr="00455FE4">
              <w:rPr>
                <w:rFonts w:ascii="Arial" w:hAnsi="Arial" w:cs="Arial"/>
              </w:rPr>
              <w:t xml:space="preserve"> « Эпидемиологические и эпизоотологические мероприятия по дезинсекционным и </w:t>
            </w:r>
            <w:proofErr w:type="spellStart"/>
            <w:r w:rsidR="00690B72" w:rsidRPr="00455FE4">
              <w:rPr>
                <w:rFonts w:ascii="Arial" w:hAnsi="Arial" w:cs="Arial"/>
              </w:rPr>
              <w:t>акарицидным</w:t>
            </w:r>
            <w:proofErr w:type="spellEnd"/>
            <w:r w:rsidR="00690B72" w:rsidRPr="00455FE4">
              <w:rPr>
                <w:rFonts w:ascii="Arial" w:hAnsi="Arial" w:cs="Arial"/>
              </w:rPr>
              <w:t xml:space="preserve"> обработкам»</w:t>
            </w:r>
          </w:p>
        </w:tc>
      </w:tr>
      <w:tr w:rsidR="00690B72" w:rsidRPr="00455FE4" w:rsidTr="006615B8">
        <w:trPr>
          <w:gridAfter w:val="3"/>
          <w:wAfter w:w="1679" w:type="dxa"/>
          <w:trHeight w:val="161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9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690B72" w:rsidP="00455FE4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Основное мероприятие</w:t>
            </w:r>
            <w:r w:rsidR="00F65D56" w:rsidRPr="00455FE4">
              <w:rPr>
                <w:rFonts w:ascii="Arial" w:hAnsi="Arial" w:cs="Arial"/>
              </w:rPr>
              <w:t xml:space="preserve"> 1</w:t>
            </w:r>
            <w:r w:rsidR="004602F2">
              <w:rPr>
                <w:rFonts w:ascii="Arial" w:hAnsi="Arial" w:cs="Arial"/>
              </w:rPr>
              <w:t xml:space="preserve"> </w:t>
            </w:r>
            <w:r w:rsidRPr="00455FE4">
              <w:rPr>
                <w:rFonts w:ascii="Arial" w:hAnsi="Arial" w:cs="Arial"/>
              </w:rPr>
              <w:t xml:space="preserve"> Обеспечение проведения мероприятий по дезинсекционным и </w:t>
            </w:r>
            <w:proofErr w:type="spellStart"/>
            <w:r w:rsidRPr="00455FE4">
              <w:rPr>
                <w:rFonts w:ascii="Arial" w:hAnsi="Arial" w:cs="Arial"/>
              </w:rPr>
              <w:t>акарицидным</w:t>
            </w:r>
            <w:proofErr w:type="spellEnd"/>
            <w:r w:rsidRPr="00455FE4">
              <w:rPr>
                <w:rFonts w:ascii="Arial" w:hAnsi="Arial" w:cs="Arial"/>
              </w:rPr>
              <w:t xml:space="preserve"> обработкам.</w:t>
            </w:r>
          </w:p>
        </w:tc>
      </w:tr>
      <w:tr w:rsidR="00690B72" w:rsidRPr="00455FE4" w:rsidTr="00BB0B9E">
        <w:trPr>
          <w:gridAfter w:val="3"/>
          <w:wAfter w:w="1679" w:type="dxa"/>
          <w:trHeight w:val="615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455FE4" w:rsidP="00455FE4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lastRenderedPageBreak/>
              <w:t xml:space="preserve"> </w:t>
            </w:r>
            <w:r w:rsidR="00690B72" w:rsidRPr="00455FE4">
              <w:rPr>
                <w:rFonts w:ascii="Arial" w:hAnsi="Arial" w:cs="Arial"/>
              </w:rPr>
              <w:t>1</w:t>
            </w:r>
            <w:r w:rsidR="009E12C2" w:rsidRPr="00455FE4">
              <w:rPr>
                <w:rFonts w:ascii="Arial" w:hAnsi="Arial" w:cs="Arial"/>
              </w:rPr>
              <w:t>.1.1</w:t>
            </w:r>
          </w:p>
        </w:tc>
        <w:tc>
          <w:tcPr>
            <w:tcW w:w="3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690B72" w:rsidP="00455FE4">
            <w:pPr>
              <w:jc w:val="both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Обеспечение</w:t>
            </w:r>
            <w:r w:rsidR="00167539" w:rsidRPr="00455FE4">
              <w:rPr>
                <w:rFonts w:ascii="Arial" w:hAnsi="Arial" w:cs="Arial"/>
              </w:rPr>
              <w:t xml:space="preserve"> проведения</w:t>
            </w:r>
            <w:r w:rsidRPr="00455FE4">
              <w:rPr>
                <w:rFonts w:ascii="Arial" w:hAnsi="Arial" w:cs="Arial"/>
              </w:rPr>
              <w:t xml:space="preserve"> мероприятий по дезинсекционным </w:t>
            </w:r>
            <w:proofErr w:type="spellStart"/>
            <w:r w:rsidRPr="00455FE4">
              <w:rPr>
                <w:rFonts w:ascii="Arial" w:hAnsi="Arial" w:cs="Arial"/>
              </w:rPr>
              <w:t>акарицидным</w:t>
            </w:r>
            <w:proofErr w:type="spellEnd"/>
            <w:r w:rsidRPr="00455FE4">
              <w:rPr>
                <w:rFonts w:ascii="Arial" w:hAnsi="Arial" w:cs="Arial"/>
              </w:rPr>
              <w:t xml:space="preserve"> обработкам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690B72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%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977D71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95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977D71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977D71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95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977D71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95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72" w:rsidRPr="00455FE4" w:rsidRDefault="00977D71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72" w:rsidRPr="00455FE4" w:rsidRDefault="00977D71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95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B72" w:rsidRPr="00455FE4" w:rsidRDefault="00690B72" w:rsidP="00455FE4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B72" w:rsidRPr="00455FE4" w:rsidRDefault="00690B72" w:rsidP="00455FE4">
            <w:pPr>
              <w:rPr>
                <w:rFonts w:ascii="Arial" w:hAnsi="Arial" w:cs="Arial"/>
              </w:rPr>
            </w:pPr>
          </w:p>
        </w:tc>
      </w:tr>
    </w:tbl>
    <w:p w:rsidR="00455FE4" w:rsidRPr="00455FE4" w:rsidRDefault="00455FE4" w:rsidP="004602F2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455FE4">
        <w:rPr>
          <w:sz w:val="24"/>
          <w:szCs w:val="24"/>
        </w:rPr>
        <w:br w:type="page"/>
      </w:r>
    </w:p>
    <w:p w:rsidR="000E1254" w:rsidRPr="00455FE4" w:rsidRDefault="00455FE4" w:rsidP="00B83139">
      <w:pPr>
        <w:pStyle w:val="ConsPlusNormal0"/>
        <w:tabs>
          <w:tab w:val="left" w:pos="9531"/>
        </w:tabs>
        <w:ind w:left="9072" w:firstLine="0"/>
        <w:jc w:val="right"/>
        <w:rPr>
          <w:rFonts w:eastAsia="Times New Roman"/>
          <w:sz w:val="24"/>
          <w:szCs w:val="24"/>
        </w:rPr>
      </w:pPr>
      <w:r w:rsidRPr="00455FE4">
        <w:rPr>
          <w:rFonts w:eastAsia="Times New Roman"/>
          <w:sz w:val="24"/>
          <w:szCs w:val="24"/>
        </w:rPr>
        <w:lastRenderedPageBreak/>
        <w:t xml:space="preserve"> </w:t>
      </w:r>
      <w:r w:rsidR="000E1254" w:rsidRPr="00455FE4">
        <w:rPr>
          <w:rFonts w:eastAsia="Times New Roman"/>
          <w:sz w:val="24"/>
          <w:szCs w:val="24"/>
        </w:rPr>
        <w:t>Приложение № 2</w:t>
      </w:r>
    </w:p>
    <w:p w:rsidR="00B83139" w:rsidRDefault="00455FE4" w:rsidP="00B83139">
      <w:pPr>
        <w:pStyle w:val="ConsPlusNormal0"/>
        <w:tabs>
          <w:tab w:val="left" w:pos="9531"/>
        </w:tabs>
        <w:ind w:left="9072" w:firstLine="0"/>
        <w:jc w:val="right"/>
        <w:rPr>
          <w:rFonts w:eastAsia="Times New Roman"/>
          <w:sz w:val="24"/>
          <w:szCs w:val="24"/>
        </w:rPr>
      </w:pPr>
      <w:r w:rsidRPr="00455FE4">
        <w:rPr>
          <w:rFonts w:eastAsia="Times New Roman"/>
          <w:sz w:val="24"/>
          <w:szCs w:val="24"/>
        </w:rPr>
        <w:t xml:space="preserve"> </w:t>
      </w:r>
      <w:r w:rsidR="000E1254" w:rsidRPr="00455FE4">
        <w:rPr>
          <w:rFonts w:eastAsia="Times New Roman"/>
          <w:sz w:val="24"/>
          <w:szCs w:val="24"/>
        </w:rPr>
        <w:t xml:space="preserve">к муниципальной программе </w:t>
      </w:r>
    </w:p>
    <w:p w:rsidR="00455FE4" w:rsidRPr="00455FE4" w:rsidRDefault="00590547" w:rsidP="00B83139">
      <w:pPr>
        <w:pStyle w:val="ConsPlusNormal0"/>
        <w:tabs>
          <w:tab w:val="left" w:pos="9531"/>
        </w:tabs>
        <w:ind w:left="8931" w:firstLine="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Евстратовского</w:t>
      </w:r>
      <w:r w:rsidR="000E1254" w:rsidRPr="00455FE4">
        <w:rPr>
          <w:rFonts w:eastAsia="Times New Roman"/>
          <w:sz w:val="24"/>
          <w:szCs w:val="24"/>
        </w:rPr>
        <w:t xml:space="preserve"> </w:t>
      </w:r>
      <w:r w:rsidR="00B83139">
        <w:rPr>
          <w:rFonts w:eastAsia="Times New Roman"/>
          <w:sz w:val="24"/>
          <w:szCs w:val="24"/>
        </w:rPr>
        <w:t xml:space="preserve">сельского поселения Россошанского </w:t>
      </w:r>
      <w:r w:rsidR="000E1254" w:rsidRPr="00455FE4">
        <w:rPr>
          <w:rFonts w:eastAsia="Times New Roman"/>
          <w:sz w:val="24"/>
          <w:szCs w:val="24"/>
        </w:rPr>
        <w:t>муниципального района</w:t>
      </w:r>
      <w:r w:rsidR="00B83139">
        <w:rPr>
          <w:rFonts w:eastAsia="Times New Roman"/>
          <w:sz w:val="24"/>
          <w:szCs w:val="24"/>
        </w:rPr>
        <w:t xml:space="preserve"> </w:t>
      </w:r>
      <w:r w:rsidR="00E405CA" w:rsidRPr="00126760">
        <w:rPr>
          <w:bCs/>
          <w:sz w:val="24"/>
          <w:szCs w:val="24"/>
        </w:rPr>
        <w:t>Воронежской области</w:t>
      </w:r>
      <w:r w:rsidR="00E405CA" w:rsidRPr="00455FE4">
        <w:t xml:space="preserve"> </w:t>
      </w:r>
      <w:r w:rsidR="000E1254" w:rsidRPr="00455FE4">
        <w:rPr>
          <w:rFonts w:eastAsia="Times New Roman"/>
          <w:sz w:val="24"/>
          <w:szCs w:val="24"/>
        </w:rPr>
        <w:t>«Развитие сельского</w:t>
      </w:r>
      <w:r w:rsidR="00B83139">
        <w:rPr>
          <w:rFonts w:eastAsia="Times New Roman"/>
          <w:sz w:val="24"/>
          <w:szCs w:val="24"/>
        </w:rPr>
        <w:t xml:space="preserve"> </w:t>
      </w:r>
      <w:r w:rsidR="000E1254" w:rsidRPr="00455FE4">
        <w:rPr>
          <w:rFonts w:eastAsia="Times New Roman"/>
          <w:sz w:val="24"/>
          <w:szCs w:val="24"/>
        </w:rPr>
        <w:t>хозяйства</w:t>
      </w:r>
      <w:r w:rsidR="00455FE4" w:rsidRPr="00455FE4">
        <w:rPr>
          <w:rFonts w:eastAsia="Times New Roman"/>
          <w:sz w:val="24"/>
          <w:szCs w:val="24"/>
        </w:rPr>
        <w:t xml:space="preserve"> </w:t>
      </w:r>
      <w:r w:rsidR="000E1254" w:rsidRPr="00455FE4">
        <w:rPr>
          <w:rFonts w:eastAsia="Times New Roman"/>
          <w:sz w:val="24"/>
          <w:szCs w:val="24"/>
        </w:rPr>
        <w:t xml:space="preserve">и </w:t>
      </w:r>
      <w:r w:rsidR="00B83139">
        <w:rPr>
          <w:rFonts w:eastAsia="Times New Roman"/>
          <w:sz w:val="24"/>
          <w:szCs w:val="24"/>
        </w:rPr>
        <w:t>и</w:t>
      </w:r>
      <w:r w:rsidR="000E1254" w:rsidRPr="00455FE4">
        <w:rPr>
          <w:rFonts w:eastAsia="Times New Roman"/>
          <w:sz w:val="24"/>
          <w:szCs w:val="24"/>
        </w:rPr>
        <w:t>нфраструктуры агропродовольственного рынка»</w:t>
      </w:r>
      <w:r w:rsidR="00455FE4" w:rsidRPr="00455FE4">
        <w:rPr>
          <w:sz w:val="24"/>
          <w:szCs w:val="24"/>
        </w:rPr>
        <w:t xml:space="preserve"> </w:t>
      </w:r>
    </w:p>
    <w:p w:rsidR="003A7C04" w:rsidRPr="00455FE4" w:rsidRDefault="003A7C04" w:rsidP="00455FE4">
      <w:pPr>
        <w:pStyle w:val="ConsPlusNormal0"/>
        <w:ind w:firstLine="709"/>
        <w:jc w:val="center"/>
        <w:rPr>
          <w:sz w:val="24"/>
          <w:szCs w:val="24"/>
        </w:rPr>
      </w:pPr>
      <w:r w:rsidRPr="00455FE4">
        <w:rPr>
          <w:sz w:val="24"/>
          <w:szCs w:val="24"/>
        </w:rPr>
        <w:t>Методики</w:t>
      </w:r>
    </w:p>
    <w:p w:rsidR="003A7C04" w:rsidRPr="00455FE4" w:rsidRDefault="003A7C04" w:rsidP="00455FE4">
      <w:pPr>
        <w:pStyle w:val="ConsPlusNormal0"/>
        <w:ind w:firstLine="709"/>
        <w:jc w:val="center"/>
        <w:rPr>
          <w:sz w:val="24"/>
          <w:szCs w:val="24"/>
        </w:rPr>
      </w:pPr>
      <w:r w:rsidRPr="00455FE4">
        <w:rPr>
          <w:sz w:val="24"/>
          <w:szCs w:val="24"/>
        </w:rPr>
        <w:t>расчета показателей (индикаторов)</w:t>
      </w:r>
    </w:p>
    <w:p w:rsidR="003A7C04" w:rsidRPr="00455FE4" w:rsidRDefault="003A7C04" w:rsidP="00455FE4">
      <w:pPr>
        <w:pStyle w:val="ConsPlusNormal0"/>
        <w:ind w:firstLine="709"/>
        <w:jc w:val="center"/>
        <w:rPr>
          <w:sz w:val="24"/>
          <w:szCs w:val="24"/>
        </w:rPr>
      </w:pPr>
      <w:r w:rsidRPr="00455FE4">
        <w:rPr>
          <w:sz w:val="24"/>
          <w:szCs w:val="24"/>
        </w:rPr>
        <w:t>муниципальной программы</w:t>
      </w:r>
      <w:r w:rsidR="00455FE4" w:rsidRPr="00455FE4">
        <w:rPr>
          <w:sz w:val="24"/>
          <w:szCs w:val="24"/>
        </w:rPr>
        <w:t xml:space="preserve"> </w:t>
      </w:r>
      <w:r w:rsidR="00590547">
        <w:rPr>
          <w:sz w:val="24"/>
          <w:szCs w:val="24"/>
        </w:rPr>
        <w:t>Евстратовского</w:t>
      </w:r>
      <w:r w:rsidR="00157DE1" w:rsidRPr="00455FE4">
        <w:rPr>
          <w:sz w:val="24"/>
          <w:szCs w:val="24"/>
        </w:rPr>
        <w:t xml:space="preserve"> сельского поселения</w:t>
      </w:r>
      <w:r w:rsidR="00B83139">
        <w:rPr>
          <w:sz w:val="24"/>
          <w:szCs w:val="24"/>
        </w:rPr>
        <w:t xml:space="preserve"> Россошанского муниципального района</w:t>
      </w:r>
    </w:p>
    <w:p w:rsidR="00030F45" w:rsidRPr="00126760" w:rsidRDefault="00126760" w:rsidP="00455FE4">
      <w:pPr>
        <w:pStyle w:val="ConsPlusNormal0"/>
        <w:ind w:firstLine="709"/>
        <w:jc w:val="center"/>
        <w:rPr>
          <w:sz w:val="24"/>
          <w:szCs w:val="24"/>
        </w:rPr>
      </w:pPr>
      <w:r w:rsidRPr="00126760">
        <w:rPr>
          <w:bCs/>
          <w:sz w:val="24"/>
          <w:szCs w:val="24"/>
        </w:rPr>
        <w:t>Воронежской области</w:t>
      </w:r>
      <w:r w:rsidRPr="00455FE4">
        <w:t xml:space="preserve"> </w:t>
      </w:r>
      <w:r w:rsidR="003A7C04" w:rsidRPr="00455FE4">
        <w:rPr>
          <w:sz w:val="24"/>
          <w:szCs w:val="24"/>
        </w:rPr>
        <w:t>«Развитие сельского хозяйства и инфраструктуры агропродовольственного рынка»</w:t>
      </w:r>
    </w:p>
    <w:tbl>
      <w:tblPr>
        <w:tblW w:w="21484" w:type="dxa"/>
        <w:tblInd w:w="98" w:type="dxa"/>
        <w:tblLayout w:type="fixed"/>
        <w:tblLook w:val="04A0"/>
      </w:tblPr>
      <w:tblGrid>
        <w:gridCol w:w="833"/>
        <w:gridCol w:w="3886"/>
        <w:gridCol w:w="31"/>
        <w:gridCol w:w="1267"/>
        <w:gridCol w:w="34"/>
        <w:gridCol w:w="514"/>
        <w:gridCol w:w="3935"/>
        <w:gridCol w:w="2123"/>
        <w:gridCol w:w="104"/>
        <w:gridCol w:w="161"/>
        <w:gridCol w:w="1719"/>
        <w:gridCol w:w="1390"/>
        <w:gridCol w:w="789"/>
        <w:gridCol w:w="995"/>
        <w:gridCol w:w="1203"/>
        <w:gridCol w:w="855"/>
        <w:gridCol w:w="236"/>
        <w:gridCol w:w="385"/>
        <w:gridCol w:w="1024"/>
      </w:tblGrid>
      <w:tr w:rsidR="003A7C04" w:rsidRPr="00455FE4" w:rsidTr="004C5156">
        <w:trPr>
          <w:trHeight w:val="195"/>
        </w:trPr>
        <w:tc>
          <w:tcPr>
            <w:tcW w:w="833" w:type="dxa"/>
            <w:vAlign w:val="center"/>
            <w:hideMark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vAlign w:val="bottom"/>
            <w:hideMark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</w:p>
        </w:tc>
        <w:tc>
          <w:tcPr>
            <w:tcW w:w="6323" w:type="dxa"/>
            <w:gridSpan w:val="4"/>
            <w:noWrap/>
            <w:vAlign w:val="bottom"/>
            <w:hideMark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</w:p>
        </w:tc>
        <w:tc>
          <w:tcPr>
            <w:tcW w:w="3109" w:type="dxa"/>
            <w:gridSpan w:val="2"/>
            <w:noWrap/>
            <w:vAlign w:val="bottom"/>
            <w:hideMark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noWrap/>
            <w:vAlign w:val="bottom"/>
            <w:hideMark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</w:p>
        </w:tc>
      </w:tr>
      <w:tr w:rsidR="003A7C04" w:rsidRPr="00455FE4" w:rsidTr="004C5156">
        <w:trPr>
          <w:gridAfter w:val="8"/>
          <w:wAfter w:w="6877" w:type="dxa"/>
          <w:trHeight w:val="59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55FE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55FE4">
              <w:rPr>
                <w:rFonts w:ascii="Arial" w:hAnsi="Arial" w:cs="Arial"/>
              </w:rPr>
              <w:t>/</w:t>
            </w:r>
            <w:proofErr w:type="spellStart"/>
            <w:r w:rsidRPr="00455FE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Орган, ответственный за сбор расчета показателя (индикатора)</w:t>
            </w:r>
          </w:p>
        </w:tc>
      </w:tr>
      <w:tr w:rsidR="003A7C04" w:rsidRPr="00455FE4" w:rsidTr="004C5156">
        <w:trPr>
          <w:gridAfter w:val="8"/>
          <w:wAfter w:w="6877" w:type="dxa"/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3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6</w:t>
            </w:r>
          </w:p>
        </w:tc>
      </w:tr>
      <w:tr w:rsidR="003A7C04" w:rsidRPr="00455FE4" w:rsidTr="004C5156">
        <w:trPr>
          <w:gridAfter w:val="8"/>
          <w:wAfter w:w="6877" w:type="dxa"/>
          <w:trHeight w:val="315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C04" w:rsidRPr="00BB0B9E" w:rsidRDefault="003A7C04" w:rsidP="00B83139">
            <w:pPr>
              <w:rPr>
                <w:rFonts w:ascii="Arial" w:hAnsi="Arial" w:cs="Arial"/>
              </w:rPr>
            </w:pPr>
            <w:r w:rsidRPr="00BB0B9E">
              <w:rPr>
                <w:rFonts w:ascii="Arial" w:hAnsi="Arial" w:cs="Arial"/>
              </w:rPr>
              <w:t xml:space="preserve">МУНИЦИПАЛЬНАЯ ПРОГРАММА </w:t>
            </w:r>
            <w:r w:rsidR="00590547">
              <w:rPr>
                <w:rFonts w:ascii="Arial" w:hAnsi="Arial" w:cs="Arial"/>
              </w:rPr>
              <w:t>Евстратовского</w:t>
            </w:r>
            <w:r w:rsidR="00B83139" w:rsidRPr="00BB0B9E">
              <w:rPr>
                <w:rFonts w:ascii="Arial" w:hAnsi="Arial" w:cs="Arial"/>
              </w:rPr>
              <w:t xml:space="preserve"> сельского поселения Россошанского муниципального района </w:t>
            </w:r>
            <w:r w:rsidR="00E405CA" w:rsidRPr="00E405CA">
              <w:rPr>
                <w:rFonts w:ascii="Arial" w:hAnsi="Arial" w:cs="Arial"/>
                <w:bCs/>
              </w:rPr>
              <w:t>Воронежской области</w:t>
            </w:r>
            <w:r w:rsidR="00E405CA" w:rsidRPr="00455FE4">
              <w:rPr>
                <w:rFonts w:ascii="Arial" w:hAnsi="Arial" w:cs="Arial"/>
              </w:rPr>
              <w:t xml:space="preserve"> </w:t>
            </w:r>
            <w:r w:rsidRPr="00BB0B9E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</w:tr>
      <w:tr w:rsidR="003A7C04" w:rsidRPr="00455FE4" w:rsidTr="004C5156">
        <w:trPr>
          <w:gridAfter w:val="8"/>
          <w:wAfter w:w="6877" w:type="dxa"/>
          <w:trHeight w:val="27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04" w:rsidRPr="00455FE4" w:rsidRDefault="00CE441F" w:rsidP="00455FE4">
            <w:pPr>
              <w:jc w:val="both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Количество дезинсекционных и </w:t>
            </w:r>
            <w:proofErr w:type="spellStart"/>
            <w:r w:rsidRPr="00455FE4">
              <w:rPr>
                <w:rFonts w:ascii="Arial" w:hAnsi="Arial" w:cs="Arial"/>
              </w:rPr>
              <w:t>акарицидных</w:t>
            </w:r>
            <w:proofErr w:type="spellEnd"/>
            <w:r w:rsidRPr="00455FE4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04" w:rsidRPr="00455FE4" w:rsidRDefault="00CE441F" w:rsidP="00455FE4">
            <w:pPr>
              <w:jc w:val="center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13" w:rsidRPr="00455FE4" w:rsidRDefault="00140F13" w:rsidP="00455FE4">
            <w:pPr>
              <w:pStyle w:val="ConsPlusNormal0"/>
              <w:ind w:firstLine="0"/>
              <w:jc w:val="both"/>
            </w:pPr>
            <w:r w:rsidRPr="00455FE4">
              <w:t>Расчет показателя осуществляется по следующей формуле:</w:t>
            </w:r>
          </w:p>
          <w:p w:rsidR="00140F13" w:rsidRPr="00455FE4" w:rsidRDefault="008A268F" w:rsidP="00455FE4">
            <w:pPr>
              <w:pStyle w:val="ConsPlusNormal0"/>
              <w:ind w:firstLine="0"/>
              <w:jc w:val="center"/>
            </w:pPr>
            <w:r>
              <w:rPr>
                <w:noProof/>
                <w:position w:val="-11"/>
                <w:lang w:eastAsia="ru-RU"/>
              </w:rPr>
              <w:drawing>
                <wp:inline distT="0" distB="0" distL="0" distR="0">
                  <wp:extent cx="895350" cy="285750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0F13" w:rsidRPr="00455FE4">
              <w:t xml:space="preserve"> где:</w:t>
            </w:r>
          </w:p>
          <w:p w:rsidR="00140F13" w:rsidRPr="00455FE4" w:rsidRDefault="00140F13" w:rsidP="00455FE4">
            <w:pPr>
              <w:pStyle w:val="ConsPlusNormal0"/>
              <w:ind w:firstLine="0"/>
              <w:jc w:val="both"/>
            </w:pPr>
            <w:proofErr w:type="gramStart"/>
            <w:r w:rsidRPr="00455FE4">
              <w:t>Км</w:t>
            </w:r>
            <w:proofErr w:type="gramEnd"/>
            <w:r w:rsidRPr="00455FE4">
              <w:t xml:space="preserve"> - количество мероприятий, единиц;</w:t>
            </w:r>
          </w:p>
          <w:p w:rsidR="003A7C04" w:rsidRPr="00455FE4" w:rsidRDefault="00140F13" w:rsidP="00455FE4">
            <w:pPr>
              <w:pStyle w:val="ConsPlusNormal0"/>
              <w:ind w:firstLine="0"/>
              <w:jc w:val="both"/>
            </w:pPr>
            <w:proofErr w:type="spellStart"/>
            <w:r w:rsidRPr="00455FE4">
              <w:t>Кп</w:t>
            </w:r>
            <w:proofErr w:type="spellEnd"/>
            <w:r w:rsidRPr="00455FE4">
              <w:t xml:space="preserve"> </w:t>
            </w:r>
            <w:r w:rsidR="005C0D4C" w:rsidRPr="00455FE4">
              <w:t>- проведенные в течение года мероприятия</w:t>
            </w:r>
            <w:r w:rsidR="007B1456" w:rsidRPr="00455FE4">
              <w:t xml:space="preserve"> по</w:t>
            </w:r>
            <w:r w:rsidR="003B4271" w:rsidRPr="00455FE4">
              <w:t xml:space="preserve"> дезинсекционным и </w:t>
            </w:r>
            <w:proofErr w:type="spellStart"/>
            <w:r w:rsidR="003B4271" w:rsidRPr="00455FE4">
              <w:t>акарицидным</w:t>
            </w:r>
            <w:proofErr w:type="spellEnd"/>
            <w:r w:rsidR="003B4271" w:rsidRPr="00455FE4">
              <w:t xml:space="preserve"> обработкам</w:t>
            </w:r>
            <w:r w:rsidRPr="00455FE4">
              <w:t>, единиц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04" w:rsidRPr="00455FE4" w:rsidRDefault="00BB49E0" w:rsidP="00455FE4">
            <w:pPr>
              <w:pStyle w:val="ConsPlusNormal0"/>
              <w:ind w:firstLine="0"/>
              <w:jc w:val="center"/>
            </w:pPr>
            <w:r w:rsidRPr="00455FE4">
              <w:t>20</w:t>
            </w:r>
            <w:r w:rsidR="003A7C04" w:rsidRPr="00455FE4">
              <w:t xml:space="preserve"> января года, следующего за </w:t>
            </w:r>
            <w:proofErr w:type="gramStart"/>
            <w:r w:rsidR="003A7C04" w:rsidRPr="00455FE4">
              <w:t>отчетным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04" w:rsidRPr="00455FE4" w:rsidRDefault="00140F13" w:rsidP="00455FE4">
            <w:pPr>
              <w:jc w:val="center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590547">
              <w:rPr>
                <w:rFonts w:ascii="Arial" w:hAnsi="Arial" w:cs="Arial"/>
                <w:color w:val="000000"/>
              </w:rPr>
              <w:t>Евстратовского</w:t>
            </w:r>
            <w:r w:rsidRPr="00455FE4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  <w:tr w:rsidR="003A7C04" w:rsidRPr="00455FE4" w:rsidTr="004C5156">
        <w:trPr>
          <w:gridAfter w:val="8"/>
          <w:wAfter w:w="6877" w:type="dxa"/>
          <w:trHeight w:val="315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A7C04" w:rsidRPr="00455FE4" w:rsidRDefault="003A7C04" w:rsidP="00455FE4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ПОДПРОГРАММА </w:t>
            </w:r>
            <w:r w:rsidR="00712BC8" w:rsidRPr="00455FE4">
              <w:rPr>
                <w:rFonts w:ascii="Arial" w:hAnsi="Arial" w:cs="Arial"/>
              </w:rPr>
              <w:t>1</w:t>
            </w:r>
            <w:r w:rsidR="007F08A6">
              <w:rPr>
                <w:rFonts w:ascii="Arial" w:hAnsi="Arial" w:cs="Arial"/>
              </w:rPr>
              <w:t xml:space="preserve"> «</w:t>
            </w:r>
            <w:r w:rsidRPr="00455FE4">
              <w:rPr>
                <w:rFonts w:ascii="Arial" w:hAnsi="Arial" w:cs="Arial"/>
              </w:rPr>
              <w:t xml:space="preserve">Эпидемиологические и эпизоотологические мероприятия по дезинсекционным и </w:t>
            </w:r>
            <w:proofErr w:type="spellStart"/>
            <w:r w:rsidRPr="00455FE4">
              <w:rPr>
                <w:rFonts w:ascii="Arial" w:hAnsi="Arial" w:cs="Arial"/>
              </w:rPr>
              <w:t>акарицидным</w:t>
            </w:r>
            <w:proofErr w:type="spellEnd"/>
            <w:r w:rsidRPr="00455FE4">
              <w:rPr>
                <w:rFonts w:ascii="Arial" w:hAnsi="Arial" w:cs="Arial"/>
              </w:rPr>
              <w:t xml:space="preserve"> обработкам»</w:t>
            </w:r>
          </w:p>
        </w:tc>
      </w:tr>
      <w:tr w:rsidR="007F08A6" w:rsidRPr="00455FE4" w:rsidTr="00BB0B9E">
        <w:trPr>
          <w:gridAfter w:val="8"/>
          <w:wAfter w:w="6877" w:type="dxa"/>
          <w:trHeight w:val="161"/>
        </w:trPr>
        <w:tc>
          <w:tcPr>
            <w:tcW w:w="146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A6" w:rsidRPr="00455FE4" w:rsidRDefault="007F08A6" w:rsidP="00455FE4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Основное мероприятие 1 Обеспечение проведения мероприятий по дезинсекционным и </w:t>
            </w:r>
            <w:proofErr w:type="spellStart"/>
            <w:r w:rsidRPr="00455FE4">
              <w:rPr>
                <w:rFonts w:ascii="Arial" w:hAnsi="Arial" w:cs="Arial"/>
              </w:rPr>
              <w:t>акарицидным</w:t>
            </w:r>
            <w:proofErr w:type="spellEnd"/>
            <w:r w:rsidRPr="00455FE4">
              <w:rPr>
                <w:rFonts w:ascii="Arial" w:hAnsi="Arial" w:cs="Arial"/>
              </w:rPr>
              <w:t xml:space="preserve"> обработкам.</w:t>
            </w:r>
          </w:p>
        </w:tc>
      </w:tr>
      <w:tr w:rsidR="003A7C04" w:rsidRPr="00455FE4" w:rsidTr="00BB0B9E">
        <w:trPr>
          <w:gridAfter w:val="8"/>
          <w:wAfter w:w="6877" w:type="dxa"/>
          <w:trHeight w:val="6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1</w:t>
            </w:r>
            <w:r w:rsidR="00865C94" w:rsidRPr="00455FE4">
              <w:rPr>
                <w:rFonts w:ascii="Arial" w:hAnsi="Arial" w:cs="Arial"/>
              </w:rPr>
              <w:t>.1.1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04" w:rsidRPr="00455FE4" w:rsidRDefault="003A7C04" w:rsidP="00455FE4">
            <w:pPr>
              <w:jc w:val="both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Обеспечение мероприятий по дезинсекционным</w:t>
            </w:r>
            <w:r w:rsidR="003B4271" w:rsidRPr="00455FE4">
              <w:rPr>
                <w:rFonts w:ascii="Arial" w:hAnsi="Arial" w:cs="Arial"/>
              </w:rPr>
              <w:t xml:space="preserve"> и</w:t>
            </w:r>
            <w:r w:rsidRPr="00455FE4">
              <w:rPr>
                <w:rFonts w:ascii="Arial" w:hAnsi="Arial" w:cs="Arial"/>
              </w:rPr>
              <w:t xml:space="preserve"> </w:t>
            </w:r>
            <w:proofErr w:type="spellStart"/>
            <w:r w:rsidRPr="00455FE4">
              <w:rPr>
                <w:rFonts w:ascii="Arial" w:hAnsi="Arial" w:cs="Arial"/>
              </w:rPr>
              <w:t>акарицидным</w:t>
            </w:r>
            <w:proofErr w:type="spellEnd"/>
            <w:r w:rsidRPr="00455FE4">
              <w:rPr>
                <w:rFonts w:ascii="Arial" w:hAnsi="Arial" w:cs="Arial"/>
              </w:rPr>
              <w:t xml:space="preserve"> обработкам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%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04" w:rsidRPr="007F08A6" w:rsidRDefault="00977D71" w:rsidP="00455FE4">
            <w:pPr>
              <w:rPr>
                <w:rFonts w:ascii="Arial" w:hAnsi="Arial" w:cs="Arial"/>
              </w:rPr>
            </w:pPr>
            <w:r w:rsidRPr="007F08A6">
              <w:rPr>
                <w:rFonts w:ascii="Arial" w:hAnsi="Arial" w:cs="Arial"/>
                <w:bCs/>
              </w:rPr>
              <w:t>Фактическое значение показателя рассчитывается как отношение кассовых расходов на</w:t>
            </w:r>
            <w:r w:rsidRPr="007F08A6">
              <w:rPr>
                <w:rFonts w:ascii="Arial" w:hAnsi="Arial" w:cs="Arial"/>
                <w:kern w:val="2"/>
              </w:rPr>
              <w:t xml:space="preserve"> исполнение расходных </w:t>
            </w:r>
            <w:r w:rsidRPr="007F08A6">
              <w:rPr>
                <w:rFonts w:ascii="Arial" w:hAnsi="Arial" w:cs="Arial"/>
                <w:bCs/>
              </w:rPr>
              <w:lastRenderedPageBreak/>
              <w:t xml:space="preserve">обязательств по обеспечению мероприятий по дезинсекционным и </w:t>
            </w:r>
            <w:proofErr w:type="spellStart"/>
            <w:r w:rsidRPr="007F08A6">
              <w:rPr>
                <w:rFonts w:ascii="Arial" w:hAnsi="Arial" w:cs="Arial"/>
                <w:bCs/>
              </w:rPr>
              <w:t>акарицидным</w:t>
            </w:r>
            <w:proofErr w:type="spellEnd"/>
            <w:r w:rsidRPr="007F08A6">
              <w:rPr>
                <w:rFonts w:ascii="Arial" w:hAnsi="Arial" w:cs="Arial"/>
                <w:bCs/>
              </w:rPr>
              <w:t xml:space="preserve"> обработкам </w:t>
            </w:r>
            <w:r w:rsidR="00590547">
              <w:rPr>
                <w:rFonts w:ascii="Arial" w:hAnsi="Arial" w:cs="Arial"/>
                <w:bCs/>
              </w:rPr>
              <w:t>Евстратовского</w:t>
            </w:r>
            <w:r w:rsidRPr="007F08A6">
              <w:rPr>
                <w:rFonts w:ascii="Arial" w:hAnsi="Arial" w:cs="Arial"/>
                <w:bCs/>
              </w:rPr>
              <w:t xml:space="preserve"> сельского поселения к плановым расходам в соответствии с кассовым планом на конец отчетного периода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04" w:rsidRPr="00455FE4" w:rsidRDefault="003A7C04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lastRenderedPageBreak/>
              <w:t xml:space="preserve">До 20 января года, следующего за </w:t>
            </w:r>
            <w:proofErr w:type="gramStart"/>
            <w:r w:rsidRPr="00455FE4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04" w:rsidRPr="00455FE4" w:rsidRDefault="00C83ACD" w:rsidP="00455FE4">
            <w:pPr>
              <w:jc w:val="center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590547">
              <w:rPr>
                <w:rFonts w:ascii="Arial" w:hAnsi="Arial" w:cs="Arial"/>
                <w:color w:val="000000"/>
              </w:rPr>
              <w:t>Евстратовского</w:t>
            </w:r>
            <w:r w:rsidRPr="00455FE4">
              <w:rPr>
                <w:rFonts w:ascii="Arial" w:hAnsi="Arial" w:cs="Arial"/>
                <w:color w:val="000000"/>
              </w:rPr>
              <w:t xml:space="preserve"> сельского </w:t>
            </w:r>
            <w:r w:rsidRPr="00455FE4">
              <w:rPr>
                <w:rFonts w:ascii="Arial" w:hAnsi="Arial" w:cs="Arial"/>
                <w:color w:val="000000"/>
              </w:rPr>
              <w:lastRenderedPageBreak/>
              <w:t>поселения</w:t>
            </w:r>
          </w:p>
        </w:tc>
      </w:tr>
    </w:tbl>
    <w:p w:rsidR="00455FE4" w:rsidRDefault="00455FE4" w:rsidP="00455FE4">
      <w:pPr>
        <w:pStyle w:val="ConsPlusNormal0"/>
        <w:tabs>
          <w:tab w:val="left" w:pos="9531"/>
        </w:tabs>
        <w:ind w:firstLine="709"/>
        <w:jc w:val="center"/>
        <w:rPr>
          <w:rFonts w:eastAsia="Times New Roman"/>
          <w:sz w:val="24"/>
          <w:szCs w:val="24"/>
        </w:rPr>
      </w:pPr>
    </w:p>
    <w:p w:rsidR="00455FE4" w:rsidRDefault="00455FE4">
      <w:pPr>
        <w:suppressAutoHyphens w:val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6E6F6F" w:rsidRPr="00455FE4" w:rsidRDefault="00455FE4" w:rsidP="00B83139">
      <w:pPr>
        <w:pStyle w:val="ConsPlusNormal0"/>
        <w:tabs>
          <w:tab w:val="left" w:pos="9531"/>
        </w:tabs>
        <w:ind w:left="8789" w:firstLine="0"/>
        <w:jc w:val="right"/>
        <w:rPr>
          <w:rFonts w:eastAsia="Times New Roman"/>
          <w:sz w:val="24"/>
          <w:szCs w:val="24"/>
        </w:rPr>
      </w:pPr>
      <w:r w:rsidRPr="00455FE4">
        <w:rPr>
          <w:rFonts w:eastAsia="Times New Roman"/>
          <w:sz w:val="24"/>
          <w:szCs w:val="24"/>
        </w:rPr>
        <w:lastRenderedPageBreak/>
        <w:t xml:space="preserve"> </w:t>
      </w:r>
      <w:r w:rsidR="006E6F6F" w:rsidRPr="00455FE4">
        <w:rPr>
          <w:rFonts w:eastAsia="Times New Roman"/>
          <w:sz w:val="24"/>
          <w:szCs w:val="24"/>
        </w:rPr>
        <w:t>Приложение № 3</w:t>
      </w:r>
    </w:p>
    <w:p w:rsidR="00712BC8" w:rsidRPr="00455FE4" w:rsidRDefault="00455FE4" w:rsidP="00B83139">
      <w:pPr>
        <w:pStyle w:val="ConsPlusNormal0"/>
        <w:tabs>
          <w:tab w:val="left" w:pos="9531"/>
        </w:tabs>
        <w:ind w:left="8789" w:firstLine="0"/>
        <w:jc w:val="right"/>
        <w:rPr>
          <w:rFonts w:eastAsia="Times New Roman"/>
          <w:sz w:val="24"/>
          <w:szCs w:val="24"/>
        </w:rPr>
      </w:pPr>
      <w:r w:rsidRPr="00455FE4">
        <w:rPr>
          <w:rFonts w:eastAsia="Times New Roman"/>
          <w:sz w:val="24"/>
          <w:szCs w:val="24"/>
        </w:rPr>
        <w:t xml:space="preserve"> </w:t>
      </w:r>
      <w:r w:rsidR="006E6F6F" w:rsidRPr="00455FE4">
        <w:rPr>
          <w:rFonts w:eastAsia="Times New Roman"/>
          <w:sz w:val="24"/>
          <w:szCs w:val="24"/>
        </w:rPr>
        <w:t xml:space="preserve">к муниципальной программе </w:t>
      </w:r>
      <w:r w:rsidR="00590547">
        <w:rPr>
          <w:rFonts w:eastAsia="Times New Roman"/>
          <w:sz w:val="24"/>
          <w:szCs w:val="24"/>
        </w:rPr>
        <w:t>Евстратовского</w:t>
      </w:r>
      <w:r w:rsidR="00712BC8" w:rsidRPr="00455FE4">
        <w:rPr>
          <w:rFonts w:eastAsia="Times New Roman"/>
          <w:sz w:val="24"/>
          <w:szCs w:val="24"/>
        </w:rPr>
        <w:t xml:space="preserve"> </w:t>
      </w:r>
    </w:p>
    <w:p w:rsidR="00455FE4" w:rsidRPr="00455FE4" w:rsidRDefault="00455FE4" w:rsidP="00B83139">
      <w:pPr>
        <w:pStyle w:val="ConsPlusNormal0"/>
        <w:tabs>
          <w:tab w:val="left" w:pos="9531"/>
        </w:tabs>
        <w:ind w:left="8789" w:firstLine="0"/>
        <w:jc w:val="right"/>
        <w:rPr>
          <w:sz w:val="24"/>
          <w:szCs w:val="24"/>
        </w:rPr>
      </w:pPr>
      <w:r w:rsidRPr="00455FE4">
        <w:rPr>
          <w:rFonts w:eastAsia="Times New Roman"/>
          <w:sz w:val="24"/>
          <w:szCs w:val="24"/>
        </w:rPr>
        <w:t xml:space="preserve"> </w:t>
      </w:r>
      <w:r w:rsidR="00712BC8" w:rsidRPr="00455FE4">
        <w:rPr>
          <w:rFonts w:eastAsia="Times New Roman"/>
          <w:sz w:val="24"/>
          <w:szCs w:val="24"/>
        </w:rPr>
        <w:t>сельского поселения</w:t>
      </w:r>
      <w:r w:rsidRPr="00455FE4">
        <w:rPr>
          <w:rFonts w:eastAsia="Times New Roman"/>
          <w:sz w:val="24"/>
          <w:szCs w:val="24"/>
        </w:rPr>
        <w:t xml:space="preserve"> </w:t>
      </w:r>
      <w:r w:rsidR="00B83139">
        <w:rPr>
          <w:sz w:val="24"/>
          <w:szCs w:val="24"/>
        </w:rPr>
        <w:t>Россошанского муниципального района</w:t>
      </w:r>
      <w:r w:rsidR="00B83139" w:rsidRPr="00455FE4">
        <w:rPr>
          <w:rFonts w:eastAsia="Times New Roman"/>
          <w:sz w:val="24"/>
          <w:szCs w:val="24"/>
        </w:rPr>
        <w:t xml:space="preserve"> </w:t>
      </w:r>
      <w:r w:rsidR="002A1AEC" w:rsidRPr="002A1AEC">
        <w:rPr>
          <w:bCs/>
          <w:sz w:val="24"/>
          <w:szCs w:val="24"/>
        </w:rPr>
        <w:t>Воронежской области</w:t>
      </w:r>
      <w:r w:rsidR="002A1AEC" w:rsidRPr="00455FE4">
        <w:t xml:space="preserve"> </w:t>
      </w:r>
      <w:r w:rsidR="006E6F6F" w:rsidRPr="00455FE4">
        <w:rPr>
          <w:rFonts w:eastAsia="Times New Roman"/>
          <w:sz w:val="24"/>
          <w:szCs w:val="24"/>
        </w:rPr>
        <w:t>«Развитие сельск</w:t>
      </w:r>
      <w:r w:rsidR="00D85B7C" w:rsidRPr="00455FE4">
        <w:rPr>
          <w:rFonts w:eastAsia="Times New Roman"/>
          <w:sz w:val="24"/>
          <w:szCs w:val="24"/>
        </w:rPr>
        <w:t>ого</w:t>
      </w:r>
      <w:r w:rsidRPr="00455FE4">
        <w:rPr>
          <w:rFonts w:eastAsia="Times New Roman"/>
          <w:sz w:val="24"/>
          <w:szCs w:val="24"/>
        </w:rPr>
        <w:t xml:space="preserve"> </w:t>
      </w:r>
      <w:r w:rsidR="006E6F6F" w:rsidRPr="00455FE4">
        <w:rPr>
          <w:rFonts w:eastAsia="Times New Roman"/>
          <w:sz w:val="24"/>
          <w:szCs w:val="24"/>
        </w:rPr>
        <w:t>хозяйства</w:t>
      </w:r>
      <w:r w:rsidRPr="00455FE4">
        <w:rPr>
          <w:rFonts w:eastAsia="Times New Roman"/>
          <w:sz w:val="24"/>
          <w:szCs w:val="24"/>
        </w:rPr>
        <w:t xml:space="preserve"> </w:t>
      </w:r>
      <w:r w:rsidR="006E6F6F" w:rsidRPr="00455FE4">
        <w:rPr>
          <w:rFonts w:eastAsia="Times New Roman"/>
          <w:sz w:val="24"/>
          <w:szCs w:val="24"/>
        </w:rPr>
        <w:t>и инфраструктуры агропродовольственного рынка»</w:t>
      </w:r>
      <w:r w:rsidRPr="00455FE4">
        <w:rPr>
          <w:sz w:val="24"/>
          <w:szCs w:val="24"/>
        </w:rPr>
        <w:t xml:space="preserve"> </w:t>
      </w:r>
    </w:p>
    <w:p w:rsidR="006E6F6F" w:rsidRPr="00455FE4" w:rsidRDefault="006E6F6F" w:rsidP="00455FE4">
      <w:pPr>
        <w:pStyle w:val="ConsPlusNormal0"/>
        <w:ind w:firstLine="709"/>
        <w:jc w:val="center"/>
        <w:rPr>
          <w:sz w:val="24"/>
          <w:szCs w:val="24"/>
        </w:rPr>
      </w:pPr>
      <w:bookmarkStart w:id="2" w:name="P949"/>
      <w:bookmarkEnd w:id="2"/>
      <w:r w:rsidRPr="00455FE4">
        <w:rPr>
          <w:sz w:val="24"/>
          <w:szCs w:val="24"/>
        </w:rPr>
        <w:t>Перечень</w:t>
      </w:r>
    </w:p>
    <w:p w:rsidR="006E6F6F" w:rsidRPr="00455FE4" w:rsidRDefault="006E6F6F" w:rsidP="00455FE4">
      <w:pPr>
        <w:pStyle w:val="ConsPlusNormal0"/>
        <w:ind w:firstLine="709"/>
        <w:jc w:val="center"/>
        <w:rPr>
          <w:sz w:val="24"/>
          <w:szCs w:val="24"/>
        </w:rPr>
      </w:pPr>
      <w:r w:rsidRPr="00455FE4">
        <w:rPr>
          <w:sz w:val="24"/>
          <w:szCs w:val="24"/>
        </w:rPr>
        <w:t>основных мероприятий подпрограмм и мероприятий,</w:t>
      </w:r>
    </w:p>
    <w:p w:rsidR="006E6F6F" w:rsidRPr="00455FE4" w:rsidRDefault="006E6F6F" w:rsidP="00B83139">
      <w:pPr>
        <w:pStyle w:val="ConsPlusNormal0"/>
        <w:ind w:firstLine="709"/>
        <w:jc w:val="center"/>
        <w:rPr>
          <w:sz w:val="24"/>
          <w:szCs w:val="24"/>
        </w:rPr>
      </w:pPr>
      <w:proofErr w:type="gramStart"/>
      <w:r w:rsidRPr="00455FE4">
        <w:rPr>
          <w:sz w:val="24"/>
          <w:szCs w:val="24"/>
        </w:rPr>
        <w:t xml:space="preserve">реализуемых в рамках муниципальной программы </w:t>
      </w:r>
      <w:r w:rsidR="00590547">
        <w:rPr>
          <w:sz w:val="24"/>
          <w:szCs w:val="24"/>
        </w:rPr>
        <w:t>Евстратовского</w:t>
      </w:r>
      <w:r w:rsidR="00D85B7C" w:rsidRPr="00455FE4">
        <w:rPr>
          <w:sz w:val="24"/>
          <w:szCs w:val="24"/>
        </w:rPr>
        <w:t xml:space="preserve"> сельского поселения</w:t>
      </w:r>
      <w:r w:rsidR="00B83139">
        <w:rPr>
          <w:sz w:val="24"/>
          <w:szCs w:val="24"/>
        </w:rPr>
        <w:t xml:space="preserve"> Россошанского муниципального района</w:t>
      </w:r>
      <w:r w:rsidR="00B83139" w:rsidRPr="00455FE4">
        <w:rPr>
          <w:rFonts w:eastAsia="Times New Roman"/>
          <w:sz w:val="24"/>
          <w:szCs w:val="24"/>
        </w:rPr>
        <w:t xml:space="preserve"> </w:t>
      </w:r>
      <w:r w:rsidR="002A1AEC" w:rsidRPr="002A1AEC">
        <w:rPr>
          <w:bCs/>
          <w:sz w:val="24"/>
          <w:szCs w:val="24"/>
        </w:rPr>
        <w:t>Воронежской области</w:t>
      </w:r>
      <w:r w:rsidR="002A1AEC" w:rsidRPr="00455FE4">
        <w:t xml:space="preserve"> </w:t>
      </w:r>
      <w:r w:rsidR="00B83139" w:rsidRPr="00455FE4">
        <w:rPr>
          <w:rFonts w:eastAsia="Times New Roman"/>
          <w:sz w:val="24"/>
          <w:szCs w:val="24"/>
        </w:rPr>
        <w:t>«Развитие сельского хозяйства и инфраструктуры агропродовольственного рынка»</w:t>
      </w:r>
      <w:proofErr w:type="gramEnd"/>
    </w:p>
    <w:tbl>
      <w:tblPr>
        <w:tblW w:w="1414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4A0"/>
      </w:tblPr>
      <w:tblGrid>
        <w:gridCol w:w="1833"/>
        <w:gridCol w:w="3820"/>
        <w:gridCol w:w="3254"/>
        <w:gridCol w:w="1275"/>
        <w:gridCol w:w="2404"/>
        <w:gridCol w:w="1558"/>
      </w:tblGrid>
      <w:tr w:rsidR="006E6F6F" w:rsidRPr="00455FE4" w:rsidTr="00455FE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455FE4" w:rsidP="00455FE4">
            <w:pPr>
              <w:pStyle w:val="ConsPlusNormal0"/>
              <w:ind w:firstLine="0"/>
              <w:jc w:val="center"/>
            </w:pPr>
            <w:r w:rsidRPr="00455FE4">
              <w:t xml:space="preserve"> </w:t>
            </w:r>
            <w:r w:rsidR="006E6F6F" w:rsidRPr="00455FE4">
              <w:t>Статус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6E6F6F" w:rsidP="00455FE4">
            <w:pPr>
              <w:pStyle w:val="ConsPlusNormal0"/>
              <w:ind w:firstLine="0"/>
              <w:jc w:val="center"/>
            </w:pPr>
            <w:r w:rsidRPr="00455FE4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6E6F6F" w:rsidP="00455FE4">
            <w:pPr>
              <w:pStyle w:val="ConsPlusNormal0"/>
              <w:ind w:firstLine="0"/>
              <w:jc w:val="center"/>
            </w:pPr>
            <w:r w:rsidRPr="00455FE4">
              <w:t xml:space="preserve"> Наименование мероприятия/содержание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455FE4" w:rsidP="00455FE4">
            <w:pPr>
              <w:pStyle w:val="ConsPlusNormal0"/>
              <w:ind w:firstLine="0"/>
              <w:jc w:val="center"/>
            </w:pPr>
            <w:r w:rsidRPr="00455FE4">
              <w:t xml:space="preserve"> </w:t>
            </w:r>
            <w:r w:rsidR="006E6F6F" w:rsidRPr="00455FE4">
              <w:t>Срок реализации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455FE4" w:rsidP="00455FE4">
            <w:pPr>
              <w:pStyle w:val="ConsPlusNormal0"/>
              <w:ind w:firstLine="0"/>
              <w:jc w:val="center"/>
            </w:pPr>
            <w:r w:rsidRPr="00455FE4">
              <w:t xml:space="preserve"> </w:t>
            </w:r>
            <w:r w:rsidR="006E6F6F" w:rsidRPr="00455FE4">
              <w:t>Исполнитель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6E6F6F" w:rsidP="00455FE4">
            <w:pPr>
              <w:pStyle w:val="ConsPlusNormal0"/>
              <w:ind w:firstLine="0"/>
              <w:jc w:val="center"/>
            </w:pPr>
            <w:r w:rsidRPr="00455FE4">
              <w:t xml:space="preserve"> Ожидаемый результат реализации основного мероприятия/мероприятия </w:t>
            </w:r>
          </w:p>
        </w:tc>
      </w:tr>
      <w:tr w:rsidR="006E6F6F" w:rsidRPr="00455FE4" w:rsidTr="00455FE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6E6F6F" w:rsidP="00455FE4">
            <w:pPr>
              <w:pStyle w:val="ConsPlusNormal0"/>
              <w:ind w:firstLine="0"/>
              <w:jc w:val="center"/>
            </w:pPr>
            <w:r w:rsidRPr="00455FE4"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6E6F6F" w:rsidP="00455FE4">
            <w:pPr>
              <w:pStyle w:val="ConsPlusNormal0"/>
              <w:ind w:firstLine="0"/>
              <w:jc w:val="center"/>
            </w:pPr>
            <w:r w:rsidRPr="00455FE4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6E6F6F" w:rsidP="00455FE4">
            <w:pPr>
              <w:pStyle w:val="ConsPlusNormal0"/>
              <w:tabs>
                <w:tab w:val="left" w:pos="705"/>
              </w:tabs>
              <w:ind w:firstLine="0"/>
              <w:jc w:val="center"/>
            </w:pPr>
            <w:r w:rsidRPr="00455FE4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6E6F6F" w:rsidP="00455FE4">
            <w:pPr>
              <w:pStyle w:val="ConsPlusNormal0"/>
              <w:ind w:firstLine="0"/>
              <w:jc w:val="center"/>
            </w:pPr>
            <w:r w:rsidRPr="00455FE4"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6E6F6F" w:rsidP="00455FE4">
            <w:pPr>
              <w:pStyle w:val="ConsPlusNormal0"/>
              <w:tabs>
                <w:tab w:val="left" w:pos="1418"/>
              </w:tabs>
              <w:ind w:firstLine="0"/>
              <w:jc w:val="center"/>
            </w:pPr>
            <w:r w:rsidRPr="00455FE4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6E6F6F" w:rsidP="00455FE4">
            <w:pPr>
              <w:pStyle w:val="ConsPlusNormal0"/>
              <w:ind w:firstLine="0"/>
              <w:jc w:val="center"/>
            </w:pPr>
            <w:r w:rsidRPr="00455FE4">
              <w:t>6</w:t>
            </w:r>
          </w:p>
        </w:tc>
      </w:tr>
      <w:tr w:rsidR="006E6F6F" w:rsidRPr="00455FE4" w:rsidTr="00455FE4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BB0B9E" w:rsidRDefault="006E6F6F" w:rsidP="00E405CA">
            <w:pPr>
              <w:rPr>
                <w:rFonts w:ascii="Arial" w:hAnsi="Arial" w:cs="Arial"/>
              </w:rPr>
            </w:pPr>
            <w:r w:rsidRPr="00BB0B9E">
              <w:rPr>
                <w:rFonts w:ascii="Arial" w:hAnsi="Arial" w:cs="Arial"/>
              </w:rPr>
              <w:t>МУНИЦИПАЛЬНАЯ</w:t>
            </w:r>
            <w:r w:rsidR="00455FE4" w:rsidRPr="00BB0B9E">
              <w:rPr>
                <w:rFonts w:ascii="Arial" w:hAnsi="Arial" w:cs="Arial"/>
              </w:rPr>
              <w:t xml:space="preserve"> </w:t>
            </w:r>
            <w:r w:rsidRPr="00BB0B9E">
              <w:rPr>
                <w:rFonts w:ascii="Arial" w:hAnsi="Arial" w:cs="Arial"/>
              </w:rPr>
              <w:t>ПРОГРАММА</w:t>
            </w:r>
            <w:r w:rsidR="00B83139" w:rsidRPr="00BB0B9E">
              <w:rPr>
                <w:rFonts w:ascii="Arial" w:hAnsi="Arial" w:cs="Arial"/>
              </w:rPr>
              <w:t xml:space="preserve"> </w:t>
            </w:r>
            <w:r w:rsidR="00590547">
              <w:rPr>
                <w:rFonts w:ascii="Arial" w:hAnsi="Arial" w:cs="Arial"/>
              </w:rPr>
              <w:t>Евстратовского</w:t>
            </w:r>
            <w:r w:rsidR="00B83139" w:rsidRPr="00BB0B9E">
              <w:rPr>
                <w:rFonts w:ascii="Arial" w:hAnsi="Arial" w:cs="Arial"/>
              </w:rPr>
              <w:t xml:space="preserve"> сельского поселения Россошанского муниципального района </w:t>
            </w:r>
            <w:r w:rsidR="00E405CA" w:rsidRPr="00E405CA">
              <w:rPr>
                <w:rFonts w:ascii="Arial" w:hAnsi="Arial" w:cs="Arial"/>
                <w:bCs/>
              </w:rPr>
              <w:t>Воронежской области</w:t>
            </w:r>
            <w:r w:rsidR="00E405CA" w:rsidRPr="00455FE4">
              <w:rPr>
                <w:rFonts w:ascii="Arial" w:hAnsi="Arial" w:cs="Arial"/>
              </w:rPr>
              <w:t xml:space="preserve"> </w:t>
            </w:r>
            <w:r w:rsidR="00B83139" w:rsidRPr="00BB0B9E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  <w:r w:rsidRPr="00BB0B9E">
              <w:rPr>
                <w:rFonts w:ascii="Arial" w:hAnsi="Arial" w:cs="Arial"/>
              </w:rPr>
              <w:t xml:space="preserve"> </w:t>
            </w:r>
          </w:p>
        </w:tc>
      </w:tr>
      <w:tr w:rsidR="006E6F6F" w:rsidRPr="00455FE4" w:rsidTr="00455FE4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6E6F6F" w:rsidP="00455FE4">
            <w:pPr>
              <w:pStyle w:val="ConsPlusNormal0"/>
              <w:ind w:firstLine="0"/>
            </w:pPr>
            <w:r w:rsidRPr="00455FE4">
              <w:t xml:space="preserve">ПОДПРОГРАММА </w:t>
            </w:r>
            <w:r w:rsidR="00D85B7C" w:rsidRPr="00455FE4">
              <w:t>1</w:t>
            </w:r>
            <w:r w:rsidR="00455FE4" w:rsidRPr="00455FE4">
              <w:t xml:space="preserve"> </w:t>
            </w:r>
            <w:r w:rsidRPr="00455FE4">
              <w:t xml:space="preserve">«Эпидемиологические и эпизоотологические мероприятия по дезинсекционным и </w:t>
            </w:r>
            <w:proofErr w:type="spellStart"/>
            <w:r w:rsidRPr="00455FE4">
              <w:t>акарицидным</w:t>
            </w:r>
            <w:proofErr w:type="spellEnd"/>
            <w:r w:rsidRPr="00455FE4">
              <w:t xml:space="preserve"> обработкам»</w:t>
            </w:r>
          </w:p>
        </w:tc>
      </w:tr>
      <w:tr w:rsidR="006E6F6F" w:rsidRPr="00455FE4" w:rsidTr="00455FE4">
        <w:trPr>
          <w:trHeight w:val="118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6F" w:rsidRPr="00455FE4" w:rsidRDefault="00D85B7C" w:rsidP="00455FE4">
            <w:pPr>
              <w:pStyle w:val="ConsPlusNormal0"/>
              <w:tabs>
                <w:tab w:val="left" w:pos="0"/>
              </w:tabs>
              <w:ind w:firstLine="0"/>
            </w:pPr>
            <w:r w:rsidRPr="00455FE4">
              <w:t>Основное мероприятие 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455FE4" w:rsidRDefault="006E6F6F" w:rsidP="00455FE4">
            <w:pPr>
              <w:pStyle w:val="ConsPlusNormal0"/>
              <w:ind w:firstLine="0"/>
            </w:pPr>
            <w:r w:rsidRPr="00455FE4">
              <w:t>Обеспечение</w:t>
            </w:r>
            <w:r w:rsidR="00455FE4" w:rsidRPr="00455FE4">
              <w:t xml:space="preserve"> </w:t>
            </w:r>
            <w:r w:rsidRPr="00455FE4">
              <w:t>проведения мероприятий</w:t>
            </w:r>
            <w:r w:rsidR="00455FE4" w:rsidRPr="00455FE4">
              <w:t xml:space="preserve"> </w:t>
            </w:r>
            <w:r w:rsidRPr="00455FE4">
              <w:t xml:space="preserve">по дезинсекционным и </w:t>
            </w:r>
            <w:proofErr w:type="spellStart"/>
            <w:r w:rsidRPr="00455FE4">
              <w:t>акарицидным</w:t>
            </w:r>
            <w:proofErr w:type="spellEnd"/>
            <w:r w:rsidR="00455FE4" w:rsidRPr="00455FE4">
              <w:t xml:space="preserve"> </w:t>
            </w:r>
            <w:r w:rsidRPr="00455FE4">
              <w:t>обработкам</w:t>
            </w:r>
            <w:r w:rsidR="00455FE4" w:rsidRPr="00455FE4"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6F" w:rsidRPr="00455FE4" w:rsidRDefault="002E080B" w:rsidP="00455FE4">
            <w:pPr>
              <w:pStyle w:val="ConsPlusNormal0"/>
              <w:ind w:firstLine="0"/>
            </w:pPr>
            <w:r w:rsidRPr="00455FE4">
              <w:t>Своевременное</w:t>
            </w:r>
            <w:r w:rsidR="00865C94" w:rsidRPr="00455FE4">
              <w:t xml:space="preserve"> проведение дезинсекционных и </w:t>
            </w:r>
            <w:proofErr w:type="spellStart"/>
            <w:r w:rsidR="00865C94" w:rsidRPr="00455FE4">
              <w:t>а</w:t>
            </w:r>
            <w:r w:rsidRPr="00455FE4">
              <w:t>карицидных</w:t>
            </w:r>
            <w:proofErr w:type="spellEnd"/>
            <w:r w:rsidRPr="00455FE4">
              <w:t xml:space="preserve"> обработок водоемов от личинок комаров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6F" w:rsidRPr="00455FE4" w:rsidRDefault="006E6F6F" w:rsidP="00455FE4">
            <w:pPr>
              <w:pStyle w:val="ConsPlusNormal0"/>
              <w:ind w:firstLine="0"/>
            </w:pPr>
            <w:r w:rsidRPr="00455FE4">
              <w:t>2021-2026 годы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6F" w:rsidRPr="00455FE4" w:rsidRDefault="00D85B7C" w:rsidP="00455FE4">
            <w:pPr>
              <w:pStyle w:val="ConsPlusNormal0"/>
              <w:ind w:firstLine="0"/>
            </w:pPr>
            <w:r w:rsidRPr="00455FE4">
              <w:t xml:space="preserve">Администрация </w:t>
            </w:r>
            <w:r w:rsidR="00590547">
              <w:t>Евстратовского</w:t>
            </w:r>
            <w:r w:rsidRPr="00455FE4"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F6F" w:rsidRPr="00455FE4" w:rsidRDefault="00140F13" w:rsidP="00455FE4">
            <w:pPr>
              <w:pStyle w:val="ConsPlusNormal0"/>
              <w:ind w:firstLine="0"/>
            </w:pPr>
            <w:r w:rsidRPr="00455FE4">
              <w:t xml:space="preserve">Эпидемиологическое благополучие на территории </w:t>
            </w:r>
            <w:r w:rsidR="00590547">
              <w:t>Евстратовского</w:t>
            </w:r>
            <w:r w:rsidRPr="00455FE4">
              <w:t xml:space="preserve"> сельского поселения</w:t>
            </w:r>
          </w:p>
        </w:tc>
      </w:tr>
    </w:tbl>
    <w:p w:rsidR="00455FE4" w:rsidRDefault="00455FE4">
      <w:r>
        <w:br w:type="page"/>
      </w:r>
    </w:p>
    <w:tbl>
      <w:tblPr>
        <w:tblW w:w="14850" w:type="dxa"/>
        <w:tblInd w:w="-4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1351"/>
        <w:gridCol w:w="537"/>
        <w:gridCol w:w="306"/>
        <w:gridCol w:w="420"/>
        <w:gridCol w:w="838"/>
        <w:gridCol w:w="279"/>
        <w:gridCol w:w="409"/>
        <w:gridCol w:w="442"/>
        <w:gridCol w:w="153"/>
        <w:gridCol w:w="539"/>
        <w:gridCol w:w="1292"/>
        <w:gridCol w:w="992"/>
        <w:gridCol w:w="730"/>
        <w:gridCol w:w="121"/>
        <w:gridCol w:w="992"/>
        <w:gridCol w:w="528"/>
        <w:gridCol w:w="327"/>
        <w:gridCol w:w="846"/>
        <w:gridCol w:w="566"/>
        <w:gridCol w:w="285"/>
        <w:gridCol w:w="848"/>
        <w:gridCol w:w="288"/>
        <w:gridCol w:w="76"/>
        <w:gridCol w:w="586"/>
        <w:gridCol w:w="78"/>
      </w:tblGrid>
      <w:tr w:rsidR="003F75F8" w:rsidRPr="00455FE4" w:rsidTr="004602F2">
        <w:trPr>
          <w:gridAfter w:val="1"/>
          <w:wAfter w:w="78" w:type="dxa"/>
          <w:trHeight w:val="6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27" w:type="dxa"/>
            <w:gridSpan w:val="11"/>
            <w:vMerge w:val="restart"/>
            <w:shd w:val="clear" w:color="auto" w:fill="auto"/>
            <w:vAlign w:val="bottom"/>
            <w:hideMark/>
          </w:tcPr>
          <w:p w:rsidR="003F75F8" w:rsidRPr="00455FE4" w:rsidRDefault="003F75F8" w:rsidP="004602F2">
            <w:pPr>
              <w:pStyle w:val="ConsPlusNormal0"/>
              <w:tabs>
                <w:tab w:val="left" w:pos="9531"/>
              </w:tabs>
              <w:ind w:firstLine="0"/>
              <w:jc w:val="right"/>
              <w:rPr>
                <w:rFonts w:eastAsia="Times New Roman"/>
              </w:rPr>
            </w:pPr>
            <w:r w:rsidRPr="00455FE4">
              <w:rPr>
                <w:rFonts w:eastAsia="Times New Roman"/>
              </w:rPr>
              <w:t xml:space="preserve">Приложение № </w:t>
            </w:r>
            <w:r w:rsidR="007B45BE" w:rsidRPr="00455FE4">
              <w:rPr>
                <w:rFonts w:eastAsia="Times New Roman"/>
              </w:rPr>
              <w:t>4</w:t>
            </w:r>
          </w:p>
          <w:p w:rsidR="00AF6C74" w:rsidRPr="00455FE4" w:rsidRDefault="003F75F8" w:rsidP="004602F2">
            <w:pPr>
              <w:pStyle w:val="ConsPlusNormal0"/>
              <w:tabs>
                <w:tab w:val="left" w:pos="9531"/>
              </w:tabs>
              <w:ind w:firstLine="0"/>
              <w:jc w:val="right"/>
              <w:rPr>
                <w:rFonts w:eastAsia="Times New Roman"/>
              </w:rPr>
            </w:pPr>
            <w:r w:rsidRPr="00455FE4">
              <w:rPr>
                <w:rFonts w:eastAsia="Times New Roman"/>
              </w:rPr>
              <w:t xml:space="preserve">к муниципальной программе </w:t>
            </w:r>
            <w:r w:rsidR="00590547">
              <w:rPr>
                <w:rFonts w:eastAsia="Times New Roman"/>
              </w:rPr>
              <w:t>Евстратовского</w:t>
            </w:r>
            <w:r w:rsidR="00AF6C74" w:rsidRPr="00455FE4">
              <w:rPr>
                <w:rFonts w:eastAsia="Times New Roman"/>
              </w:rPr>
              <w:t xml:space="preserve"> </w:t>
            </w:r>
          </w:p>
          <w:p w:rsidR="00B83139" w:rsidRDefault="00AF6C74" w:rsidP="004602F2">
            <w:pPr>
              <w:pStyle w:val="ConsPlusNormal0"/>
              <w:tabs>
                <w:tab w:val="left" w:pos="9531"/>
              </w:tabs>
              <w:ind w:firstLine="0"/>
              <w:jc w:val="right"/>
              <w:rPr>
                <w:sz w:val="24"/>
                <w:szCs w:val="24"/>
              </w:rPr>
            </w:pPr>
            <w:r w:rsidRPr="00455FE4">
              <w:rPr>
                <w:rFonts w:eastAsia="Times New Roman"/>
              </w:rPr>
              <w:t>сельского поселения</w:t>
            </w:r>
            <w:r w:rsidR="00455FE4" w:rsidRPr="00455FE4">
              <w:rPr>
                <w:rFonts w:eastAsia="Times New Roman"/>
              </w:rPr>
              <w:t xml:space="preserve"> </w:t>
            </w:r>
            <w:r w:rsidR="00B83139">
              <w:rPr>
                <w:sz w:val="24"/>
                <w:szCs w:val="24"/>
              </w:rPr>
              <w:t xml:space="preserve"> </w:t>
            </w:r>
            <w:r w:rsidR="00B83139" w:rsidRPr="00B83139">
              <w:t>Россошанского муниципального района</w:t>
            </w:r>
            <w:r w:rsidR="00B83139">
              <w:rPr>
                <w:sz w:val="24"/>
                <w:szCs w:val="24"/>
              </w:rPr>
              <w:t xml:space="preserve"> </w:t>
            </w:r>
          </w:p>
          <w:p w:rsidR="00B83139" w:rsidRDefault="00E405CA" w:rsidP="004602F2">
            <w:pPr>
              <w:pStyle w:val="ConsPlusNormal0"/>
              <w:tabs>
                <w:tab w:val="left" w:pos="9531"/>
              </w:tabs>
              <w:ind w:firstLine="0"/>
              <w:jc w:val="right"/>
              <w:rPr>
                <w:rFonts w:eastAsia="Times New Roman"/>
              </w:rPr>
            </w:pPr>
            <w:r w:rsidRPr="00E405CA">
              <w:rPr>
                <w:bCs/>
              </w:rPr>
              <w:t>Воронежской области</w:t>
            </w:r>
            <w:r w:rsidRPr="00455FE4">
              <w:t xml:space="preserve"> </w:t>
            </w:r>
            <w:r w:rsidR="003F75F8" w:rsidRPr="00455FE4">
              <w:rPr>
                <w:rFonts w:eastAsia="Times New Roman"/>
              </w:rPr>
              <w:t>«Развитие сельского</w:t>
            </w:r>
            <w:r w:rsidR="00455FE4" w:rsidRPr="00455FE4">
              <w:rPr>
                <w:rFonts w:eastAsia="Times New Roman"/>
              </w:rPr>
              <w:t xml:space="preserve"> </w:t>
            </w:r>
            <w:r w:rsidR="003F75F8" w:rsidRPr="00455FE4">
              <w:rPr>
                <w:rFonts w:eastAsia="Times New Roman"/>
              </w:rPr>
              <w:t>хозяйства</w:t>
            </w:r>
            <w:r w:rsidR="00455FE4" w:rsidRPr="00455FE4">
              <w:rPr>
                <w:rFonts w:eastAsia="Times New Roman"/>
              </w:rPr>
              <w:t xml:space="preserve"> </w:t>
            </w:r>
            <w:r w:rsidR="003F75F8" w:rsidRPr="00455FE4">
              <w:rPr>
                <w:rFonts w:eastAsia="Times New Roman"/>
              </w:rPr>
              <w:t xml:space="preserve">и инфраструктуры </w:t>
            </w:r>
          </w:p>
          <w:p w:rsidR="003F75F8" w:rsidRPr="00455FE4" w:rsidRDefault="003F75F8" w:rsidP="004602F2">
            <w:pPr>
              <w:pStyle w:val="ConsPlusNormal0"/>
              <w:tabs>
                <w:tab w:val="left" w:pos="9531"/>
              </w:tabs>
              <w:ind w:firstLine="0"/>
              <w:jc w:val="right"/>
              <w:rPr>
                <w:rFonts w:eastAsia="Times New Roman"/>
              </w:rPr>
            </w:pPr>
            <w:r w:rsidRPr="00455FE4">
              <w:rPr>
                <w:rFonts w:eastAsia="Times New Roman"/>
              </w:rPr>
              <w:t>агропродовольственного рынка»</w:t>
            </w:r>
          </w:p>
          <w:tbl>
            <w:tblPr>
              <w:tblW w:w="16716" w:type="dxa"/>
              <w:tblInd w:w="98" w:type="dxa"/>
              <w:tblLayout w:type="fixed"/>
              <w:tblLook w:val="04A0"/>
            </w:tblPr>
            <w:tblGrid>
              <w:gridCol w:w="838"/>
              <w:gridCol w:w="1971"/>
              <w:gridCol w:w="4090"/>
              <w:gridCol w:w="1397"/>
              <w:gridCol w:w="925"/>
              <w:gridCol w:w="787"/>
              <w:gridCol w:w="995"/>
              <w:gridCol w:w="1202"/>
              <w:gridCol w:w="855"/>
              <w:gridCol w:w="2266"/>
              <w:gridCol w:w="385"/>
              <w:gridCol w:w="1005"/>
            </w:tblGrid>
            <w:tr w:rsidR="003F75F8" w:rsidRPr="00455FE4" w:rsidTr="003F75F8">
              <w:trPr>
                <w:trHeight w:val="210"/>
              </w:trPr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75F8" w:rsidRPr="00455FE4" w:rsidRDefault="003F75F8" w:rsidP="00455FE4">
                  <w:pPr>
                    <w:pStyle w:val="ConsPlusNormal0"/>
                    <w:tabs>
                      <w:tab w:val="left" w:pos="9531"/>
                    </w:tabs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75F8" w:rsidRPr="00455FE4" w:rsidRDefault="003F75F8" w:rsidP="00455FE4">
                  <w:pPr>
                    <w:pStyle w:val="ConsPlusNormal0"/>
                    <w:tabs>
                      <w:tab w:val="left" w:pos="9531"/>
                    </w:tabs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5F8" w:rsidRPr="00455FE4" w:rsidRDefault="003F75F8" w:rsidP="00455FE4">
                  <w:pPr>
                    <w:pStyle w:val="ConsPlusNormal0"/>
                    <w:tabs>
                      <w:tab w:val="left" w:pos="9531"/>
                    </w:tabs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5F8" w:rsidRPr="00455FE4" w:rsidRDefault="003F75F8" w:rsidP="00455FE4">
                  <w:pPr>
                    <w:pStyle w:val="ConsPlusNormal0"/>
                    <w:tabs>
                      <w:tab w:val="left" w:pos="9531"/>
                    </w:tabs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5F8" w:rsidRPr="00455FE4" w:rsidRDefault="003F75F8" w:rsidP="00455FE4">
                  <w:pPr>
                    <w:pStyle w:val="ConsPlusNormal0"/>
                    <w:tabs>
                      <w:tab w:val="left" w:pos="9531"/>
                    </w:tabs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5F8" w:rsidRPr="00455FE4" w:rsidRDefault="003F75F8" w:rsidP="00455FE4">
                  <w:pPr>
                    <w:pStyle w:val="ConsPlusNormal0"/>
                    <w:tabs>
                      <w:tab w:val="left" w:pos="9531"/>
                    </w:tabs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5F8" w:rsidRPr="00455FE4" w:rsidRDefault="003F75F8" w:rsidP="00455FE4">
                  <w:pPr>
                    <w:pStyle w:val="ConsPlusNormal0"/>
                    <w:tabs>
                      <w:tab w:val="left" w:pos="9531"/>
                    </w:tabs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5F8" w:rsidRPr="00455FE4" w:rsidRDefault="003F75F8" w:rsidP="00455FE4">
                  <w:pPr>
                    <w:pStyle w:val="ConsPlusNormal0"/>
                    <w:tabs>
                      <w:tab w:val="left" w:pos="9531"/>
                    </w:tabs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5F8" w:rsidRPr="00455FE4" w:rsidRDefault="003F75F8" w:rsidP="00455FE4">
                  <w:pPr>
                    <w:pStyle w:val="ConsPlusNormal0"/>
                    <w:tabs>
                      <w:tab w:val="left" w:pos="9531"/>
                    </w:tabs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5F8" w:rsidRPr="00455FE4" w:rsidRDefault="003F75F8" w:rsidP="00455FE4">
                  <w:pPr>
                    <w:pStyle w:val="ConsPlusNormal0"/>
                    <w:tabs>
                      <w:tab w:val="left" w:pos="9531"/>
                    </w:tabs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5F8" w:rsidRPr="00455FE4" w:rsidRDefault="003F75F8" w:rsidP="00455FE4">
                  <w:pPr>
                    <w:pStyle w:val="ConsPlusNormal0"/>
                    <w:tabs>
                      <w:tab w:val="left" w:pos="9531"/>
                    </w:tabs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5F8" w:rsidRPr="00455FE4" w:rsidRDefault="003F75F8" w:rsidP="00455FE4">
                  <w:pPr>
                    <w:pStyle w:val="ConsPlusNormal0"/>
                    <w:tabs>
                      <w:tab w:val="left" w:pos="9531"/>
                    </w:tabs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F75F8" w:rsidRPr="00455FE4" w:rsidTr="004602F2">
        <w:trPr>
          <w:gridAfter w:val="1"/>
          <w:wAfter w:w="78" w:type="dxa"/>
          <w:trHeight w:val="70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27" w:type="dxa"/>
            <w:gridSpan w:val="11"/>
            <w:vMerge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F75F8" w:rsidRPr="00455FE4" w:rsidTr="004602F2">
        <w:trPr>
          <w:gridAfter w:val="1"/>
          <w:wAfter w:w="78" w:type="dxa"/>
          <w:trHeight w:val="40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27" w:type="dxa"/>
            <w:gridSpan w:val="11"/>
            <w:vMerge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F75F8" w:rsidRPr="00455FE4" w:rsidTr="004602F2">
        <w:trPr>
          <w:gridAfter w:val="1"/>
          <w:wAfter w:w="78" w:type="dxa"/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12E61" w:rsidRPr="00455FE4" w:rsidTr="004602F2">
        <w:trPr>
          <w:gridAfter w:val="1"/>
          <w:wAfter w:w="78" w:type="dxa"/>
          <w:trHeight w:val="723"/>
        </w:trPr>
        <w:tc>
          <w:tcPr>
            <w:tcW w:w="138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39" w:rsidRPr="00455FE4" w:rsidRDefault="00712E61" w:rsidP="00BB0B9E">
            <w:pPr>
              <w:pStyle w:val="ConsPlusNormal0"/>
              <w:tabs>
                <w:tab w:val="left" w:pos="9531"/>
              </w:tabs>
              <w:ind w:firstLine="0"/>
              <w:jc w:val="center"/>
              <w:rPr>
                <w:rFonts w:eastAsia="Times New Roman"/>
              </w:rPr>
            </w:pPr>
            <w:r w:rsidRPr="00455FE4">
              <w:rPr>
                <w:bCs/>
                <w:lang w:eastAsia="ru-RU"/>
              </w:rPr>
              <w:t xml:space="preserve">Расходы бюджета </w:t>
            </w:r>
            <w:r w:rsidR="00590547">
              <w:rPr>
                <w:bCs/>
                <w:lang w:eastAsia="ru-RU"/>
              </w:rPr>
              <w:t>Евстратовского</w:t>
            </w:r>
            <w:r w:rsidR="00D06DF3">
              <w:rPr>
                <w:bCs/>
                <w:lang w:eastAsia="ru-RU"/>
              </w:rPr>
              <w:t xml:space="preserve"> сельского поселения </w:t>
            </w:r>
            <w:r w:rsidRPr="00455FE4">
              <w:rPr>
                <w:bCs/>
                <w:lang w:eastAsia="ru-RU"/>
              </w:rPr>
              <w:t>на реализацию муниципальной программы</w:t>
            </w:r>
            <w:r w:rsidR="00B83139">
              <w:rPr>
                <w:bCs/>
                <w:lang w:eastAsia="ru-RU"/>
              </w:rPr>
              <w:t xml:space="preserve"> </w:t>
            </w:r>
            <w:r w:rsidR="00590547">
              <w:rPr>
                <w:rFonts w:eastAsia="Times New Roman"/>
              </w:rPr>
              <w:t>Евстратовского</w:t>
            </w:r>
          </w:p>
          <w:p w:rsidR="00B83139" w:rsidRDefault="00B83139" w:rsidP="00BB0B9E">
            <w:pPr>
              <w:pStyle w:val="ConsPlusNormal0"/>
              <w:tabs>
                <w:tab w:val="left" w:pos="9531"/>
              </w:tabs>
              <w:ind w:firstLine="0"/>
              <w:jc w:val="center"/>
              <w:rPr>
                <w:sz w:val="24"/>
                <w:szCs w:val="24"/>
              </w:rPr>
            </w:pPr>
            <w:r w:rsidRPr="00455FE4">
              <w:rPr>
                <w:rFonts w:eastAsia="Times New Roman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r w:rsidRPr="00B83139">
              <w:t>Россошанского муниципального района</w:t>
            </w:r>
          </w:p>
          <w:p w:rsidR="00712E61" w:rsidRPr="00455FE4" w:rsidRDefault="00E405CA" w:rsidP="00BB0B9E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E405CA">
              <w:rPr>
                <w:rFonts w:ascii="Arial" w:hAnsi="Arial" w:cs="Arial"/>
                <w:bCs/>
              </w:rPr>
              <w:t>Воронежской области</w:t>
            </w:r>
            <w:r w:rsidRPr="00455FE4">
              <w:rPr>
                <w:rFonts w:ascii="Arial" w:hAnsi="Arial" w:cs="Arial"/>
              </w:rPr>
              <w:t xml:space="preserve"> </w:t>
            </w:r>
            <w:r w:rsidR="00712E61" w:rsidRPr="00455FE4">
              <w:rPr>
                <w:rFonts w:ascii="Arial" w:hAnsi="Arial" w:cs="Arial"/>
                <w:bCs/>
                <w:lang w:eastAsia="ru-RU"/>
              </w:rPr>
              <w:t>"Развитие сельского хозяйства и инфраструктуры агропродовольственного рынка"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F75F8" w:rsidRPr="00455FE4" w:rsidTr="004602F2">
        <w:trPr>
          <w:gridAfter w:val="1"/>
          <w:wAfter w:w="78" w:type="dxa"/>
          <w:trHeight w:val="269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590547">
              <w:rPr>
                <w:rFonts w:ascii="Arial" w:hAnsi="Arial" w:cs="Arial"/>
                <w:lang w:eastAsia="ru-RU"/>
              </w:rPr>
              <w:t>Евстратовского</w:t>
            </w:r>
            <w:r w:rsidR="009B656C" w:rsidRPr="004602F2">
              <w:rPr>
                <w:rFonts w:ascii="Arial" w:hAnsi="Arial" w:cs="Arial"/>
                <w:lang w:eastAsia="ru-RU"/>
              </w:rPr>
              <w:t xml:space="preserve"> сельского поселения</w:t>
            </w:r>
            <w:r w:rsidRPr="004602F2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Расходы</w:t>
            </w:r>
            <w:r w:rsidR="00455FE4" w:rsidRPr="004602F2">
              <w:rPr>
                <w:rFonts w:ascii="Arial" w:hAnsi="Arial" w:cs="Arial"/>
                <w:lang w:eastAsia="ru-RU"/>
              </w:rPr>
              <w:t xml:space="preserve"> </w:t>
            </w:r>
            <w:r w:rsidRPr="004602F2">
              <w:rPr>
                <w:rFonts w:ascii="Arial" w:hAnsi="Arial" w:cs="Arial"/>
                <w:lang w:eastAsia="ru-RU"/>
              </w:rPr>
              <w:t>бюджета, тыс. руб.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F75F8" w:rsidRPr="00455FE4" w:rsidTr="004602F2">
        <w:trPr>
          <w:gridAfter w:val="1"/>
          <w:wAfter w:w="78" w:type="dxa"/>
          <w:trHeight w:val="34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2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в том числе по годам реализации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F75F8" w:rsidRPr="00455FE4" w:rsidTr="004602F2">
        <w:trPr>
          <w:trHeight w:val="177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Первый год реализации (</w:t>
            </w:r>
            <w:r w:rsidR="00865C94" w:rsidRPr="004602F2">
              <w:rPr>
                <w:rFonts w:ascii="Arial" w:hAnsi="Arial" w:cs="Arial"/>
                <w:lang w:eastAsia="ru-RU"/>
              </w:rPr>
              <w:t>2021</w:t>
            </w:r>
            <w:r w:rsidRPr="004602F2">
              <w:rPr>
                <w:rFonts w:ascii="Arial" w:hAnsi="Arial" w:cs="Arial"/>
                <w:lang w:eastAsia="ru-RU"/>
              </w:rPr>
              <w:t>), всего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 xml:space="preserve">2022 </w:t>
            </w:r>
            <w:r w:rsidR="00455FE4" w:rsidRPr="004602F2">
              <w:rPr>
                <w:rFonts w:ascii="Arial" w:hAnsi="Arial" w:cs="Arial"/>
                <w:lang w:eastAsia="ru-RU"/>
              </w:rPr>
              <w:t xml:space="preserve"> </w:t>
            </w:r>
            <w:r w:rsidRPr="004602F2">
              <w:rPr>
                <w:rFonts w:ascii="Arial" w:hAnsi="Arial" w:cs="Arial"/>
                <w:lang w:eastAsia="ru-RU"/>
              </w:rPr>
              <w:t xml:space="preserve">(второй год реализации) 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2023</w:t>
            </w:r>
            <w:r w:rsidR="00455FE4" w:rsidRPr="004602F2">
              <w:rPr>
                <w:rFonts w:ascii="Arial" w:hAnsi="Arial" w:cs="Arial"/>
                <w:lang w:eastAsia="ru-RU"/>
              </w:rPr>
              <w:t xml:space="preserve"> </w:t>
            </w:r>
            <w:r w:rsidRPr="004602F2">
              <w:rPr>
                <w:rFonts w:ascii="Arial" w:hAnsi="Arial" w:cs="Arial"/>
                <w:lang w:eastAsia="ru-RU"/>
              </w:rPr>
              <w:t xml:space="preserve">(третий год реализации)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2024</w:t>
            </w:r>
            <w:r w:rsidR="00455FE4" w:rsidRPr="004602F2">
              <w:rPr>
                <w:rFonts w:ascii="Arial" w:hAnsi="Arial" w:cs="Arial"/>
                <w:lang w:eastAsia="ru-RU"/>
              </w:rPr>
              <w:t xml:space="preserve"> </w:t>
            </w:r>
            <w:r w:rsidRPr="004602F2">
              <w:rPr>
                <w:rFonts w:ascii="Arial" w:hAnsi="Arial" w:cs="Arial"/>
                <w:lang w:eastAsia="ru-RU"/>
              </w:rPr>
              <w:t xml:space="preserve">(четвертый год реализации)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2025</w:t>
            </w:r>
            <w:r w:rsidR="00455FE4" w:rsidRPr="004602F2">
              <w:rPr>
                <w:rFonts w:ascii="Arial" w:hAnsi="Arial" w:cs="Arial"/>
                <w:lang w:eastAsia="ru-RU"/>
              </w:rPr>
              <w:t xml:space="preserve"> </w:t>
            </w:r>
            <w:r w:rsidRPr="004602F2">
              <w:rPr>
                <w:rFonts w:ascii="Arial" w:hAnsi="Arial" w:cs="Arial"/>
                <w:lang w:eastAsia="ru-RU"/>
              </w:rPr>
              <w:t xml:space="preserve">(пятый год реализации) 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2026</w:t>
            </w:r>
            <w:r w:rsidR="00455FE4" w:rsidRPr="004602F2">
              <w:rPr>
                <w:rFonts w:ascii="Arial" w:hAnsi="Arial" w:cs="Arial"/>
                <w:lang w:eastAsia="ru-RU"/>
              </w:rPr>
              <w:t xml:space="preserve"> </w:t>
            </w:r>
            <w:r w:rsidRPr="004602F2">
              <w:rPr>
                <w:rFonts w:ascii="Arial" w:hAnsi="Arial" w:cs="Arial"/>
                <w:lang w:eastAsia="ru-RU"/>
              </w:rPr>
              <w:t xml:space="preserve">(шестой год реализации) 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F75F8" w:rsidRPr="00455FE4" w:rsidTr="004602F2">
        <w:trPr>
          <w:trHeight w:val="720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4602F2">
              <w:rPr>
                <w:rFonts w:ascii="Arial" w:hAnsi="Arial" w:cs="Arial"/>
                <w:lang w:eastAsia="ru-RU"/>
              </w:rPr>
              <w:t xml:space="preserve">всего (бюджетные ассигнования, предусмотренные решением СНД о бюджете </w:t>
            </w:r>
            <w:r w:rsidR="00590547">
              <w:rPr>
                <w:rFonts w:ascii="Arial" w:hAnsi="Arial" w:cs="Arial"/>
                <w:lang w:eastAsia="ru-RU"/>
              </w:rPr>
              <w:t>Евстратовского</w:t>
            </w:r>
            <w:r w:rsidR="009B656C" w:rsidRPr="004602F2">
              <w:rPr>
                <w:rFonts w:ascii="Arial" w:hAnsi="Arial" w:cs="Arial"/>
                <w:lang w:eastAsia="ru-RU"/>
              </w:rPr>
              <w:t xml:space="preserve"> сельского поселения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в том числе по источникам: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F75F8" w:rsidRPr="00455FE4" w:rsidTr="004602F2">
        <w:trPr>
          <w:trHeight w:val="1056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61" w:rsidRPr="004602F2" w:rsidRDefault="00712E61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F75F8" w:rsidRPr="00455FE4" w:rsidTr="004602F2">
        <w:trPr>
          <w:trHeight w:val="25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61" w:rsidRPr="004602F2" w:rsidRDefault="00712E61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61" w:rsidRPr="00455FE4" w:rsidRDefault="00712E61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A07D1" w:rsidRPr="00455FE4" w:rsidTr="004602F2">
        <w:trPr>
          <w:trHeight w:val="438"/>
        </w:trPr>
        <w:tc>
          <w:tcPr>
            <w:tcW w:w="10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1" w:rsidRPr="004602F2" w:rsidRDefault="00EA07D1" w:rsidP="00030F4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4602F2">
              <w:rPr>
                <w:rFonts w:ascii="Arial" w:hAnsi="Arial" w:cs="Arial"/>
                <w:bCs/>
                <w:lang w:eastAsia="ru-RU"/>
              </w:rPr>
              <w:t>МУНИЦИПАЛЬНАЯ ПРОГРАММА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D1" w:rsidRPr="004602F2" w:rsidRDefault="00EA07D1" w:rsidP="00030F4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:rsidR="00EA07D1" w:rsidRPr="004602F2" w:rsidRDefault="00EA07D1" w:rsidP="00030F4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BB0B9E">
              <w:rPr>
                <w:rFonts w:ascii="Arial" w:hAnsi="Arial" w:cs="Arial"/>
                <w:lang w:eastAsia="ru-RU"/>
              </w:rPr>
              <w:t>"Развитие сельского хозяйства и инфраструктуры агропродовольственного рынка"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D1" w:rsidRPr="004602F2" w:rsidRDefault="00EA07D1" w:rsidP="00030F4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4602F2">
              <w:rPr>
                <w:rFonts w:ascii="Arial" w:hAnsi="Arial" w:cs="Arial"/>
                <w:bCs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1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1" w:rsidRPr="00030F45" w:rsidRDefault="001C59DD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1" w:rsidRPr="00030F45" w:rsidRDefault="00EA07D1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0F4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1" w:rsidRPr="00030F45" w:rsidRDefault="00EA07D1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0F4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1" w:rsidRPr="00030F45" w:rsidRDefault="001C59DD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1" w:rsidRPr="00030F45" w:rsidRDefault="00EA07D1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1" w:rsidRPr="00030F45" w:rsidRDefault="00EA07D1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1" w:rsidRPr="00030F45" w:rsidRDefault="00EA07D1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1" w:rsidRPr="00030F45" w:rsidRDefault="00EA07D1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D1" w:rsidRPr="00030F45" w:rsidRDefault="00EA07D1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D1" w:rsidRPr="00455FE4" w:rsidRDefault="00EA07D1" w:rsidP="00455FE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BD6C45" w:rsidRPr="00455FE4" w:rsidTr="00735989">
        <w:trPr>
          <w:trHeight w:val="1589"/>
        </w:trPr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C45" w:rsidRPr="004602F2" w:rsidRDefault="00BD6C45" w:rsidP="00030F4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45" w:rsidRPr="004602F2" w:rsidRDefault="00BD6C45" w:rsidP="00030F4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C45" w:rsidRPr="004602F2" w:rsidRDefault="00BD6C45" w:rsidP="00030F4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02F2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  <w:p w:rsidR="00BD6C45" w:rsidRPr="004602F2" w:rsidRDefault="00BD6C45" w:rsidP="00030F4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02F2">
              <w:rPr>
                <w:rFonts w:ascii="Arial" w:hAnsi="Arial" w:cs="Arial"/>
                <w:bCs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  <w:bCs/>
                <w:lang w:eastAsia="ru-RU"/>
              </w:rPr>
              <w:t>Евстратовского</w:t>
            </w:r>
            <w:r w:rsidRPr="004602F2">
              <w:rPr>
                <w:rFonts w:ascii="Arial" w:hAnsi="Arial" w:cs="Arial"/>
                <w:bCs/>
                <w:lang w:eastAsia="ru-RU"/>
              </w:rPr>
              <w:t xml:space="preserve">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0F4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0F4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D6C45" w:rsidRPr="00455FE4" w:rsidTr="00735989">
        <w:trPr>
          <w:trHeight w:val="41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4602F2" w:rsidRDefault="00BD6C45" w:rsidP="00030F4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602F2">
              <w:rPr>
                <w:rFonts w:ascii="Arial" w:hAnsi="Arial" w:cs="Arial"/>
                <w:bCs/>
                <w:lang w:eastAsia="ru-RU"/>
              </w:rPr>
              <w:t>ПОДПРО</w:t>
            </w:r>
            <w:r w:rsidRPr="004602F2">
              <w:rPr>
                <w:rFonts w:ascii="Arial" w:hAnsi="Arial" w:cs="Arial"/>
                <w:bCs/>
                <w:lang w:eastAsia="ru-RU"/>
              </w:rPr>
              <w:lastRenderedPageBreak/>
              <w:t>ГРАММА 1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C45" w:rsidRPr="004602F2" w:rsidRDefault="00BD6C45" w:rsidP="004602F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lastRenderedPageBreak/>
              <w:t>«Эпидемиологичес</w:t>
            </w:r>
            <w:r w:rsidRPr="004602F2">
              <w:rPr>
                <w:rFonts w:ascii="Arial" w:hAnsi="Arial" w:cs="Arial"/>
                <w:lang w:eastAsia="ru-RU"/>
              </w:rPr>
              <w:lastRenderedPageBreak/>
              <w:t xml:space="preserve">кие и эпизоотологические мероприятия по дезинсекционным и </w:t>
            </w:r>
            <w:proofErr w:type="spellStart"/>
            <w:r w:rsidRPr="004602F2">
              <w:rPr>
                <w:rFonts w:ascii="Arial" w:hAnsi="Arial" w:cs="Arial"/>
                <w:lang w:eastAsia="ru-RU"/>
              </w:rPr>
              <w:t>акарицидным</w:t>
            </w:r>
            <w:proofErr w:type="spellEnd"/>
            <w:r w:rsidRPr="004602F2">
              <w:rPr>
                <w:rFonts w:ascii="Arial" w:hAnsi="Arial" w:cs="Arial"/>
                <w:lang w:eastAsia="ru-RU"/>
              </w:rPr>
              <w:t xml:space="preserve"> обработкам»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C45" w:rsidRPr="004602F2" w:rsidRDefault="00BD6C45" w:rsidP="004602F2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4602F2">
              <w:rPr>
                <w:rFonts w:ascii="Arial" w:hAnsi="Arial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0F4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0F4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BD6C45" w:rsidRPr="00455FE4" w:rsidTr="00735989">
        <w:trPr>
          <w:trHeight w:val="102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45" w:rsidRPr="00030F45" w:rsidRDefault="00BD6C45" w:rsidP="00030F45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45" w:rsidRPr="00030F45" w:rsidRDefault="00BD6C45" w:rsidP="00030F45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4602F2" w:rsidRDefault="00BD6C45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в том числе по ГРБС:</w:t>
            </w:r>
          </w:p>
          <w:p w:rsidR="00BD6C45" w:rsidRPr="004602F2" w:rsidRDefault="00BD6C45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  <w:lang w:eastAsia="ru-RU"/>
              </w:rPr>
              <w:t>Евстратовского</w:t>
            </w:r>
            <w:r w:rsidRPr="004602F2">
              <w:rPr>
                <w:rFonts w:ascii="Arial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0F4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0F4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D6C45" w:rsidRPr="00455FE4" w:rsidTr="00735989">
        <w:trPr>
          <w:trHeight w:val="30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45" w:rsidRPr="004602F2" w:rsidRDefault="00BD6C45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45" w:rsidRPr="004602F2" w:rsidRDefault="00BD6C45" w:rsidP="00BB0B9E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D06DF3">
              <w:rPr>
                <w:rFonts w:ascii="Arial" w:hAnsi="Arial" w:cs="Arial"/>
                <w:lang w:eastAsia="ru-RU"/>
              </w:rPr>
              <w:t xml:space="preserve">Обеспечение проведения мероприятий по дезинсекционным и </w:t>
            </w:r>
            <w:proofErr w:type="spellStart"/>
            <w:r w:rsidRPr="00D06DF3">
              <w:rPr>
                <w:rFonts w:ascii="Arial" w:hAnsi="Arial" w:cs="Arial"/>
                <w:lang w:eastAsia="ru-RU"/>
              </w:rPr>
              <w:t>акарицидным</w:t>
            </w:r>
            <w:proofErr w:type="spellEnd"/>
            <w:r w:rsidRPr="00D06DF3">
              <w:rPr>
                <w:rFonts w:ascii="Arial" w:hAnsi="Arial" w:cs="Arial"/>
                <w:lang w:eastAsia="ru-RU"/>
              </w:rPr>
              <w:t xml:space="preserve"> обработкам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D06DF3" w:rsidRDefault="00BD6C45" w:rsidP="00030F4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D06DF3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0F4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0F4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D6C45" w:rsidRPr="00455FE4" w:rsidTr="00735989">
        <w:trPr>
          <w:trHeight w:val="405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45" w:rsidRPr="00030F45" w:rsidRDefault="00BD6C45" w:rsidP="00030F4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45" w:rsidRPr="00D06DF3" w:rsidRDefault="00BD6C45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6C45" w:rsidRPr="004602F2" w:rsidRDefault="00BD6C45" w:rsidP="00030F4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>в том числе по ГРБС:</w:t>
            </w:r>
          </w:p>
          <w:p w:rsidR="00BD6C45" w:rsidRPr="004602F2" w:rsidRDefault="00BD6C45" w:rsidP="00030F45">
            <w:pPr>
              <w:rPr>
                <w:rFonts w:ascii="Arial" w:hAnsi="Arial" w:cs="Arial"/>
                <w:lang w:eastAsia="ru-RU"/>
              </w:rPr>
            </w:pPr>
            <w:r w:rsidRPr="004602F2">
              <w:rPr>
                <w:rFonts w:ascii="Arial" w:hAnsi="Arial" w:cs="Arial"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  <w:lang w:eastAsia="ru-RU"/>
              </w:rPr>
              <w:t>Евстратовского</w:t>
            </w:r>
            <w:r w:rsidRPr="004602F2">
              <w:rPr>
                <w:rFonts w:ascii="Arial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0F4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0F4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807F78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030F45" w:rsidRDefault="00BD6C45" w:rsidP="00735989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D6C45" w:rsidRPr="00455FE4" w:rsidTr="004602F2">
        <w:trPr>
          <w:trHeight w:val="765"/>
        </w:trPr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45" w:rsidRPr="00455FE4" w:rsidRDefault="00BD6C45" w:rsidP="00455FE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C45" w:rsidRPr="00455FE4" w:rsidRDefault="00BD6C45" w:rsidP="00455FE4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C45" w:rsidRPr="00455FE4" w:rsidRDefault="00BD6C45" w:rsidP="00455FE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6E6F6F" w:rsidRPr="00455FE4" w:rsidRDefault="006E6F6F" w:rsidP="00455FE4">
      <w:pPr>
        <w:ind w:firstLine="709"/>
        <w:jc w:val="right"/>
        <w:rPr>
          <w:rFonts w:ascii="Arial" w:hAnsi="Arial" w:cs="Arial"/>
          <w:sz w:val="24"/>
          <w:szCs w:val="24"/>
        </w:rPr>
      </w:pPr>
    </w:p>
    <w:sectPr w:rsidR="006E6F6F" w:rsidRPr="00455FE4" w:rsidSect="00455FE4">
      <w:type w:val="continuous"/>
      <w:pgSz w:w="16837" w:h="11905" w:orient="landscape" w:code="9"/>
      <w:pgMar w:top="2268" w:right="567" w:bottom="567" w:left="1701" w:header="720" w:footer="28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BA" w:rsidRDefault="00F830BA">
      <w:r>
        <w:separator/>
      </w:r>
    </w:p>
  </w:endnote>
  <w:endnote w:type="continuationSeparator" w:id="0">
    <w:p w:rsidR="00F830BA" w:rsidRDefault="00F8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9E" w:rsidRDefault="008114D0" w:rsidP="00F36D00">
    <w:pPr>
      <w:pStyle w:val="af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0B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B9E">
      <w:rPr>
        <w:rStyle w:val="a5"/>
        <w:noProof/>
      </w:rPr>
      <w:t>127</w:t>
    </w:r>
    <w:r>
      <w:rPr>
        <w:rStyle w:val="a5"/>
      </w:rPr>
      <w:fldChar w:fldCharType="end"/>
    </w:r>
  </w:p>
  <w:p w:rsidR="00BB0B9E" w:rsidRDefault="00BB0B9E" w:rsidP="00F36D0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9E" w:rsidRDefault="00BB0B9E" w:rsidP="00107F81">
    <w:pPr>
      <w:pStyle w:val="af6"/>
      <w:framePr w:wrap="around" w:vAnchor="text" w:hAnchor="margin" w:xAlign="right" w:y="1"/>
      <w:rPr>
        <w:rStyle w:val="a5"/>
      </w:rPr>
    </w:pPr>
  </w:p>
  <w:p w:rsidR="00BB0B9E" w:rsidRDefault="00BB0B9E" w:rsidP="006C3375">
    <w:pPr>
      <w:pStyle w:val="af6"/>
      <w:tabs>
        <w:tab w:val="clear" w:pos="4677"/>
        <w:tab w:val="clear" w:pos="9355"/>
        <w:tab w:val="right" w:pos="9560"/>
      </w:tabs>
      <w:ind w:right="360"/>
      <w:jc w:val="right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BA" w:rsidRDefault="00F830BA">
      <w:r>
        <w:separator/>
      </w:r>
    </w:p>
  </w:footnote>
  <w:footnote w:type="continuationSeparator" w:id="0">
    <w:p w:rsidR="00F830BA" w:rsidRDefault="00F83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701"/>
        </w:tabs>
        <w:ind w:left="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250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67E75"/>
    <w:multiLevelType w:val="multilevel"/>
    <w:tmpl w:val="0419001F"/>
    <w:numStyleLink w:val="111111"/>
  </w:abstractNum>
  <w:abstractNum w:abstractNumId="10">
    <w:nsid w:val="28422D61"/>
    <w:multiLevelType w:val="multilevel"/>
    <w:tmpl w:val="B4522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905159"/>
    <w:multiLevelType w:val="hybridMultilevel"/>
    <w:tmpl w:val="D7765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C542E"/>
    <w:multiLevelType w:val="hybridMultilevel"/>
    <w:tmpl w:val="96F0010A"/>
    <w:lvl w:ilvl="0" w:tplc="DDCC9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B8492E"/>
    <w:multiLevelType w:val="multilevel"/>
    <w:tmpl w:val="9CD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151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D815E2"/>
    <w:multiLevelType w:val="hybridMultilevel"/>
    <w:tmpl w:val="EEB05D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1E5266"/>
    <w:multiLevelType w:val="multilevel"/>
    <w:tmpl w:val="D37836E8"/>
    <w:lvl w:ilvl="0">
      <w:start w:val="4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2970" w:hanging="1080"/>
      </w:pPr>
    </w:lvl>
    <w:lvl w:ilvl="5">
      <w:start w:val="1"/>
      <w:numFmt w:val="decimal"/>
      <w:isLgl/>
      <w:lvlText w:val="%1.%2.%3.%4.%5.%6."/>
      <w:lvlJc w:val="left"/>
      <w:pPr>
        <w:ind w:left="3690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</w:lvl>
  </w:abstractNum>
  <w:abstractNum w:abstractNumId="17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1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D975C0"/>
    <w:rsid w:val="00001431"/>
    <w:rsid w:val="00014369"/>
    <w:rsid w:val="000145E0"/>
    <w:rsid w:val="00014CF2"/>
    <w:rsid w:val="0002180B"/>
    <w:rsid w:val="00025EC5"/>
    <w:rsid w:val="000264A9"/>
    <w:rsid w:val="00030F45"/>
    <w:rsid w:val="00032234"/>
    <w:rsid w:val="00036D70"/>
    <w:rsid w:val="0004096A"/>
    <w:rsid w:val="00041D3D"/>
    <w:rsid w:val="00044B99"/>
    <w:rsid w:val="00045FF4"/>
    <w:rsid w:val="0005189E"/>
    <w:rsid w:val="00052F4F"/>
    <w:rsid w:val="00055482"/>
    <w:rsid w:val="000559AA"/>
    <w:rsid w:val="0006162B"/>
    <w:rsid w:val="00071397"/>
    <w:rsid w:val="00071BAA"/>
    <w:rsid w:val="00073130"/>
    <w:rsid w:val="00075DBE"/>
    <w:rsid w:val="00083D8B"/>
    <w:rsid w:val="000846B3"/>
    <w:rsid w:val="0008566D"/>
    <w:rsid w:val="00087C3B"/>
    <w:rsid w:val="00095FBE"/>
    <w:rsid w:val="000966D5"/>
    <w:rsid w:val="00096CCF"/>
    <w:rsid w:val="00097650"/>
    <w:rsid w:val="000A09FE"/>
    <w:rsid w:val="000A2ECB"/>
    <w:rsid w:val="000A7ACC"/>
    <w:rsid w:val="000B3687"/>
    <w:rsid w:val="000B3AFC"/>
    <w:rsid w:val="000C14A1"/>
    <w:rsid w:val="000C1F4C"/>
    <w:rsid w:val="000C4267"/>
    <w:rsid w:val="000C54D0"/>
    <w:rsid w:val="000C7171"/>
    <w:rsid w:val="000C7220"/>
    <w:rsid w:val="000D701D"/>
    <w:rsid w:val="000D7919"/>
    <w:rsid w:val="000E0681"/>
    <w:rsid w:val="000E1254"/>
    <w:rsid w:val="000E32D1"/>
    <w:rsid w:val="000E7F92"/>
    <w:rsid w:val="000F1D42"/>
    <w:rsid w:val="000F6014"/>
    <w:rsid w:val="001016A5"/>
    <w:rsid w:val="0010529D"/>
    <w:rsid w:val="00107169"/>
    <w:rsid w:val="00107F81"/>
    <w:rsid w:val="00111909"/>
    <w:rsid w:val="001122D7"/>
    <w:rsid w:val="00113A81"/>
    <w:rsid w:val="00114B28"/>
    <w:rsid w:val="001153FE"/>
    <w:rsid w:val="001162C6"/>
    <w:rsid w:val="00120536"/>
    <w:rsid w:val="00122614"/>
    <w:rsid w:val="00123D38"/>
    <w:rsid w:val="00126760"/>
    <w:rsid w:val="00131E3C"/>
    <w:rsid w:val="00132F63"/>
    <w:rsid w:val="00133DF2"/>
    <w:rsid w:val="00140F13"/>
    <w:rsid w:val="00141791"/>
    <w:rsid w:val="00141D6C"/>
    <w:rsid w:val="00145CDA"/>
    <w:rsid w:val="00151CBD"/>
    <w:rsid w:val="001541CD"/>
    <w:rsid w:val="00157DE1"/>
    <w:rsid w:val="00163D09"/>
    <w:rsid w:val="0016486F"/>
    <w:rsid w:val="00166023"/>
    <w:rsid w:val="001660DB"/>
    <w:rsid w:val="00167539"/>
    <w:rsid w:val="001714AF"/>
    <w:rsid w:val="00172DE2"/>
    <w:rsid w:val="0017460A"/>
    <w:rsid w:val="001750A2"/>
    <w:rsid w:val="00177F29"/>
    <w:rsid w:val="00181B86"/>
    <w:rsid w:val="00181F79"/>
    <w:rsid w:val="00183791"/>
    <w:rsid w:val="00186677"/>
    <w:rsid w:val="0019036F"/>
    <w:rsid w:val="001907F8"/>
    <w:rsid w:val="0019761A"/>
    <w:rsid w:val="001A61A6"/>
    <w:rsid w:val="001B6DF1"/>
    <w:rsid w:val="001C59DD"/>
    <w:rsid w:val="001C6DF0"/>
    <w:rsid w:val="001D0A87"/>
    <w:rsid w:val="001D2B45"/>
    <w:rsid w:val="001D39BA"/>
    <w:rsid w:val="001E1320"/>
    <w:rsid w:val="001E164B"/>
    <w:rsid w:val="001F070B"/>
    <w:rsid w:val="001F62E3"/>
    <w:rsid w:val="001F69EB"/>
    <w:rsid w:val="001F6ECF"/>
    <w:rsid w:val="00207FB7"/>
    <w:rsid w:val="00212E60"/>
    <w:rsid w:val="00224A68"/>
    <w:rsid w:val="002262C0"/>
    <w:rsid w:val="0022663A"/>
    <w:rsid w:val="00226D62"/>
    <w:rsid w:val="002319F2"/>
    <w:rsid w:val="002345ED"/>
    <w:rsid w:val="002358BC"/>
    <w:rsid w:val="00252C0E"/>
    <w:rsid w:val="00255030"/>
    <w:rsid w:val="002643E8"/>
    <w:rsid w:val="00266D63"/>
    <w:rsid w:val="00272B8C"/>
    <w:rsid w:val="0027594B"/>
    <w:rsid w:val="00275C86"/>
    <w:rsid w:val="00283143"/>
    <w:rsid w:val="002915E0"/>
    <w:rsid w:val="00295180"/>
    <w:rsid w:val="0029635F"/>
    <w:rsid w:val="002964BA"/>
    <w:rsid w:val="00296B62"/>
    <w:rsid w:val="00297E5B"/>
    <w:rsid w:val="002A1AEC"/>
    <w:rsid w:val="002A2396"/>
    <w:rsid w:val="002A563D"/>
    <w:rsid w:val="002B263F"/>
    <w:rsid w:val="002B4B84"/>
    <w:rsid w:val="002B7F9E"/>
    <w:rsid w:val="002C1AD3"/>
    <w:rsid w:val="002D03C1"/>
    <w:rsid w:val="002D331E"/>
    <w:rsid w:val="002D3729"/>
    <w:rsid w:val="002E080B"/>
    <w:rsid w:val="002E126B"/>
    <w:rsid w:val="002E2E0D"/>
    <w:rsid w:val="002E3FBF"/>
    <w:rsid w:val="002E718C"/>
    <w:rsid w:val="002F354B"/>
    <w:rsid w:val="002F6A41"/>
    <w:rsid w:val="002F7321"/>
    <w:rsid w:val="002F7C1D"/>
    <w:rsid w:val="003030A0"/>
    <w:rsid w:val="00311E15"/>
    <w:rsid w:val="003158A4"/>
    <w:rsid w:val="00316BD6"/>
    <w:rsid w:val="003203EF"/>
    <w:rsid w:val="00323655"/>
    <w:rsid w:val="00324C1D"/>
    <w:rsid w:val="00333AB4"/>
    <w:rsid w:val="003369AC"/>
    <w:rsid w:val="003369DE"/>
    <w:rsid w:val="00347361"/>
    <w:rsid w:val="003479BB"/>
    <w:rsid w:val="0035080F"/>
    <w:rsid w:val="003528F1"/>
    <w:rsid w:val="00353DA0"/>
    <w:rsid w:val="003557DC"/>
    <w:rsid w:val="00360246"/>
    <w:rsid w:val="00360F53"/>
    <w:rsid w:val="00362591"/>
    <w:rsid w:val="0037133F"/>
    <w:rsid w:val="00371ABC"/>
    <w:rsid w:val="00375AB7"/>
    <w:rsid w:val="00376C2D"/>
    <w:rsid w:val="003772F6"/>
    <w:rsid w:val="00390469"/>
    <w:rsid w:val="00393853"/>
    <w:rsid w:val="003954D6"/>
    <w:rsid w:val="00395554"/>
    <w:rsid w:val="00396A78"/>
    <w:rsid w:val="00397C81"/>
    <w:rsid w:val="003A05FF"/>
    <w:rsid w:val="003A7BCF"/>
    <w:rsid w:val="003A7C04"/>
    <w:rsid w:val="003B01E6"/>
    <w:rsid w:val="003B0E2F"/>
    <w:rsid w:val="003B3413"/>
    <w:rsid w:val="003B4271"/>
    <w:rsid w:val="003B6909"/>
    <w:rsid w:val="003C00DF"/>
    <w:rsid w:val="003C079D"/>
    <w:rsid w:val="003C2B74"/>
    <w:rsid w:val="003D44F0"/>
    <w:rsid w:val="003D5B02"/>
    <w:rsid w:val="003E3678"/>
    <w:rsid w:val="003E49A5"/>
    <w:rsid w:val="003F141B"/>
    <w:rsid w:val="003F242E"/>
    <w:rsid w:val="003F4CBC"/>
    <w:rsid w:val="003F75F8"/>
    <w:rsid w:val="0040072A"/>
    <w:rsid w:val="00401DC5"/>
    <w:rsid w:val="004036C9"/>
    <w:rsid w:val="004101D0"/>
    <w:rsid w:val="004112E1"/>
    <w:rsid w:val="00416546"/>
    <w:rsid w:val="004177FD"/>
    <w:rsid w:val="00417BBB"/>
    <w:rsid w:val="00423861"/>
    <w:rsid w:val="004256D8"/>
    <w:rsid w:val="00426004"/>
    <w:rsid w:val="00427660"/>
    <w:rsid w:val="0043540E"/>
    <w:rsid w:val="004356CB"/>
    <w:rsid w:val="00435DDD"/>
    <w:rsid w:val="00440711"/>
    <w:rsid w:val="004427CE"/>
    <w:rsid w:val="0044305D"/>
    <w:rsid w:val="00443DE2"/>
    <w:rsid w:val="00453AF0"/>
    <w:rsid w:val="00455FE4"/>
    <w:rsid w:val="004573AF"/>
    <w:rsid w:val="004602F2"/>
    <w:rsid w:val="00463963"/>
    <w:rsid w:val="00467722"/>
    <w:rsid w:val="00477C18"/>
    <w:rsid w:val="00477EEA"/>
    <w:rsid w:val="00481A42"/>
    <w:rsid w:val="00494E1F"/>
    <w:rsid w:val="00496206"/>
    <w:rsid w:val="004A024D"/>
    <w:rsid w:val="004A1B63"/>
    <w:rsid w:val="004B1B4D"/>
    <w:rsid w:val="004B3F9E"/>
    <w:rsid w:val="004B5D7D"/>
    <w:rsid w:val="004B6F23"/>
    <w:rsid w:val="004B720E"/>
    <w:rsid w:val="004C0AF2"/>
    <w:rsid w:val="004C5156"/>
    <w:rsid w:val="004C6A51"/>
    <w:rsid w:val="004D1508"/>
    <w:rsid w:val="004D15F7"/>
    <w:rsid w:val="004D6049"/>
    <w:rsid w:val="004F583B"/>
    <w:rsid w:val="0050001D"/>
    <w:rsid w:val="0050260D"/>
    <w:rsid w:val="00506EC5"/>
    <w:rsid w:val="00517CFD"/>
    <w:rsid w:val="00521108"/>
    <w:rsid w:val="00521C5B"/>
    <w:rsid w:val="0052281D"/>
    <w:rsid w:val="005230D1"/>
    <w:rsid w:val="00524058"/>
    <w:rsid w:val="0052738A"/>
    <w:rsid w:val="00527D5D"/>
    <w:rsid w:val="00530DC9"/>
    <w:rsid w:val="00531CCB"/>
    <w:rsid w:val="0053397F"/>
    <w:rsid w:val="0053733A"/>
    <w:rsid w:val="0053770A"/>
    <w:rsid w:val="0054278C"/>
    <w:rsid w:val="00543D61"/>
    <w:rsid w:val="005502E4"/>
    <w:rsid w:val="00550824"/>
    <w:rsid w:val="0055208D"/>
    <w:rsid w:val="005543DA"/>
    <w:rsid w:val="0056097A"/>
    <w:rsid w:val="00563746"/>
    <w:rsid w:val="005659B8"/>
    <w:rsid w:val="00571D8D"/>
    <w:rsid w:val="0057264D"/>
    <w:rsid w:val="00574763"/>
    <w:rsid w:val="00575C7B"/>
    <w:rsid w:val="00581A5C"/>
    <w:rsid w:val="005831C2"/>
    <w:rsid w:val="0058384D"/>
    <w:rsid w:val="00584060"/>
    <w:rsid w:val="00590547"/>
    <w:rsid w:val="0059262C"/>
    <w:rsid w:val="00596281"/>
    <w:rsid w:val="00596A2A"/>
    <w:rsid w:val="00597120"/>
    <w:rsid w:val="005976F5"/>
    <w:rsid w:val="005A5E55"/>
    <w:rsid w:val="005A7C0E"/>
    <w:rsid w:val="005B03E4"/>
    <w:rsid w:val="005B0AE3"/>
    <w:rsid w:val="005B5106"/>
    <w:rsid w:val="005B5E88"/>
    <w:rsid w:val="005C05B1"/>
    <w:rsid w:val="005C0D4C"/>
    <w:rsid w:val="005C4ED5"/>
    <w:rsid w:val="005D5919"/>
    <w:rsid w:val="005D716F"/>
    <w:rsid w:val="005E274B"/>
    <w:rsid w:val="005E3406"/>
    <w:rsid w:val="005E3720"/>
    <w:rsid w:val="005E4C0B"/>
    <w:rsid w:val="005F25BD"/>
    <w:rsid w:val="005F26C5"/>
    <w:rsid w:val="005F368A"/>
    <w:rsid w:val="005F4B29"/>
    <w:rsid w:val="005F6066"/>
    <w:rsid w:val="005F7006"/>
    <w:rsid w:val="00600DFA"/>
    <w:rsid w:val="006029C8"/>
    <w:rsid w:val="00605B44"/>
    <w:rsid w:val="0061201C"/>
    <w:rsid w:val="006120CA"/>
    <w:rsid w:val="0063130B"/>
    <w:rsid w:val="00633BA8"/>
    <w:rsid w:val="006353B5"/>
    <w:rsid w:val="006354C0"/>
    <w:rsid w:val="00637513"/>
    <w:rsid w:val="0064076F"/>
    <w:rsid w:val="00641FE4"/>
    <w:rsid w:val="00642F2E"/>
    <w:rsid w:val="00645768"/>
    <w:rsid w:val="006501E9"/>
    <w:rsid w:val="00650DF5"/>
    <w:rsid w:val="00652857"/>
    <w:rsid w:val="00660058"/>
    <w:rsid w:val="00660126"/>
    <w:rsid w:val="006604AE"/>
    <w:rsid w:val="006615B8"/>
    <w:rsid w:val="00664B7C"/>
    <w:rsid w:val="0067370B"/>
    <w:rsid w:val="00674023"/>
    <w:rsid w:val="00680800"/>
    <w:rsid w:val="00690B72"/>
    <w:rsid w:val="00691445"/>
    <w:rsid w:val="00694DF9"/>
    <w:rsid w:val="006974AF"/>
    <w:rsid w:val="006A0A2F"/>
    <w:rsid w:val="006A1733"/>
    <w:rsid w:val="006A63CF"/>
    <w:rsid w:val="006A69DC"/>
    <w:rsid w:val="006B34E0"/>
    <w:rsid w:val="006B3D86"/>
    <w:rsid w:val="006B7CEC"/>
    <w:rsid w:val="006C0C15"/>
    <w:rsid w:val="006C3375"/>
    <w:rsid w:val="006C374B"/>
    <w:rsid w:val="006C4CDE"/>
    <w:rsid w:val="006C6200"/>
    <w:rsid w:val="006C788A"/>
    <w:rsid w:val="006D0236"/>
    <w:rsid w:val="006D7793"/>
    <w:rsid w:val="006E274D"/>
    <w:rsid w:val="006E3F3F"/>
    <w:rsid w:val="006E6B92"/>
    <w:rsid w:val="006E6F6F"/>
    <w:rsid w:val="006F03E1"/>
    <w:rsid w:val="006F0D8E"/>
    <w:rsid w:val="006F79B6"/>
    <w:rsid w:val="00702076"/>
    <w:rsid w:val="007057D9"/>
    <w:rsid w:val="007064A3"/>
    <w:rsid w:val="00712BC8"/>
    <w:rsid w:val="00712E61"/>
    <w:rsid w:val="007147D7"/>
    <w:rsid w:val="00715FEF"/>
    <w:rsid w:val="00717D90"/>
    <w:rsid w:val="00722259"/>
    <w:rsid w:val="0072233B"/>
    <w:rsid w:val="0072399B"/>
    <w:rsid w:val="00726B05"/>
    <w:rsid w:val="0072703E"/>
    <w:rsid w:val="00735989"/>
    <w:rsid w:val="007365C3"/>
    <w:rsid w:val="00737770"/>
    <w:rsid w:val="00737CC5"/>
    <w:rsid w:val="00745E9F"/>
    <w:rsid w:val="00746D08"/>
    <w:rsid w:val="00747F62"/>
    <w:rsid w:val="0075067F"/>
    <w:rsid w:val="00751E67"/>
    <w:rsid w:val="0076289F"/>
    <w:rsid w:val="00773A8B"/>
    <w:rsid w:val="00773B98"/>
    <w:rsid w:val="00776509"/>
    <w:rsid w:val="00777E05"/>
    <w:rsid w:val="00780C36"/>
    <w:rsid w:val="0078225F"/>
    <w:rsid w:val="0078494F"/>
    <w:rsid w:val="00785A12"/>
    <w:rsid w:val="00791FD9"/>
    <w:rsid w:val="00794FAA"/>
    <w:rsid w:val="007A3578"/>
    <w:rsid w:val="007A540A"/>
    <w:rsid w:val="007A597A"/>
    <w:rsid w:val="007A5F31"/>
    <w:rsid w:val="007A7A9F"/>
    <w:rsid w:val="007B1456"/>
    <w:rsid w:val="007B14F3"/>
    <w:rsid w:val="007B2E69"/>
    <w:rsid w:val="007B45BE"/>
    <w:rsid w:val="007C123D"/>
    <w:rsid w:val="007C1BD3"/>
    <w:rsid w:val="007D095D"/>
    <w:rsid w:val="007D185A"/>
    <w:rsid w:val="007D3843"/>
    <w:rsid w:val="007D5FAB"/>
    <w:rsid w:val="007E0496"/>
    <w:rsid w:val="007E1862"/>
    <w:rsid w:val="007E3FDA"/>
    <w:rsid w:val="007E6448"/>
    <w:rsid w:val="007F08A6"/>
    <w:rsid w:val="007F2400"/>
    <w:rsid w:val="007F2FEB"/>
    <w:rsid w:val="007F3F50"/>
    <w:rsid w:val="007F4D9A"/>
    <w:rsid w:val="007F5595"/>
    <w:rsid w:val="008004FB"/>
    <w:rsid w:val="00802265"/>
    <w:rsid w:val="0080292F"/>
    <w:rsid w:val="0080589F"/>
    <w:rsid w:val="00807E40"/>
    <w:rsid w:val="008114D0"/>
    <w:rsid w:val="00816F26"/>
    <w:rsid w:val="008260BA"/>
    <w:rsid w:val="008318AF"/>
    <w:rsid w:val="00837A6A"/>
    <w:rsid w:val="00842708"/>
    <w:rsid w:val="00845C2D"/>
    <w:rsid w:val="0085053C"/>
    <w:rsid w:val="0085295F"/>
    <w:rsid w:val="00852F9A"/>
    <w:rsid w:val="008571F6"/>
    <w:rsid w:val="0085744E"/>
    <w:rsid w:val="00860C81"/>
    <w:rsid w:val="008639E9"/>
    <w:rsid w:val="0086400D"/>
    <w:rsid w:val="008643C8"/>
    <w:rsid w:val="00865C94"/>
    <w:rsid w:val="00880623"/>
    <w:rsid w:val="00886680"/>
    <w:rsid w:val="00887815"/>
    <w:rsid w:val="00891154"/>
    <w:rsid w:val="008975F3"/>
    <w:rsid w:val="008A17B0"/>
    <w:rsid w:val="008A268F"/>
    <w:rsid w:val="008A3C3E"/>
    <w:rsid w:val="008A3C75"/>
    <w:rsid w:val="008B019D"/>
    <w:rsid w:val="008B1DE0"/>
    <w:rsid w:val="008B5208"/>
    <w:rsid w:val="008B63E6"/>
    <w:rsid w:val="008B66AA"/>
    <w:rsid w:val="008B786D"/>
    <w:rsid w:val="008C3C8B"/>
    <w:rsid w:val="008C54A3"/>
    <w:rsid w:val="008C5C30"/>
    <w:rsid w:val="008C5CA3"/>
    <w:rsid w:val="008C6372"/>
    <w:rsid w:val="008D0E93"/>
    <w:rsid w:val="008D276B"/>
    <w:rsid w:val="008D7386"/>
    <w:rsid w:val="008E2068"/>
    <w:rsid w:val="008E2FC7"/>
    <w:rsid w:val="008E4DFB"/>
    <w:rsid w:val="008F017F"/>
    <w:rsid w:val="008F09FF"/>
    <w:rsid w:val="008F0C9D"/>
    <w:rsid w:val="008F1605"/>
    <w:rsid w:val="008F1F6D"/>
    <w:rsid w:val="008F2ACD"/>
    <w:rsid w:val="008F3448"/>
    <w:rsid w:val="008F3E02"/>
    <w:rsid w:val="009009C9"/>
    <w:rsid w:val="0090239A"/>
    <w:rsid w:val="009024FF"/>
    <w:rsid w:val="0090331F"/>
    <w:rsid w:val="009071FC"/>
    <w:rsid w:val="009100CB"/>
    <w:rsid w:val="00910DA2"/>
    <w:rsid w:val="00921603"/>
    <w:rsid w:val="009313ED"/>
    <w:rsid w:val="00931901"/>
    <w:rsid w:val="00931F17"/>
    <w:rsid w:val="00934EA9"/>
    <w:rsid w:val="0093644E"/>
    <w:rsid w:val="009369B7"/>
    <w:rsid w:val="00941F2E"/>
    <w:rsid w:val="0094570F"/>
    <w:rsid w:val="00950B35"/>
    <w:rsid w:val="009519F5"/>
    <w:rsid w:val="00953D2B"/>
    <w:rsid w:val="00971048"/>
    <w:rsid w:val="00975C7E"/>
    <w:rsid w:val="00976AB3"/>
    <w:rsid w:val="00977D71"/>
    <w:rsid w:val="009854B2"/>
    <w:rsid w:val="00985BA2"/>
    <w:rsid w:val="0098703E"/>
    <w:rsid w:val="009932DF"/>
    <w:rsid w:val="00997EC6"/>
    <w:rsid w:val="009A06A7"/>
    <w:rsid w:val="009A0826"/>
    <w:rsid w:val="009A4B00"/>
    <w:rsid w:val="009A5DAA"/>
    <w:rsid w:val="009B4933"/>
    <w:rsid w:val="009B656C"/>
    <w:rsid w:val="009C3BD2"/>
    <w:rsid w:val="009C678E"/>
    <w:rsid w:val="009C6843"/>
    <w:rsid w:val="009D0ACC"/>
    <w:rsid w:val="009D21A2"/>
    <w:rsid w:val="009D2E1B"/>
    <w:rsid w:val="009D3280"/>
    <w:rsid w:val="009D6140"/>
    <w:rsid w:val="009E061F"/>
    <w:rsid w:val="009E0DB0"/>
    <w:rsid w:val="009E12C2"/>
    <w:rsid w:val="009F081F"/>
    <w:rsid w:val="009F4C66"/>
    <w:rsid w:val="009F5F10"/>
    <w:rsid w:val="00A00F87"/>
    <w:rsid w:val="00A03127"/>
    <w:rsid w:val="00A12135"/>
    <w:rsid w:val="00A12DB2"/>
    <w:rsid w:val="00A2551F"/>
    <w:rsid w:val="00A25E37"/>
    <w:rsid w:val="00A316C7"/>
    <w:rsid w:val="00A338D3"/>
    <w:rsid w:val="00A33B67"/>
    <w:rsid w:val="00A34AF9"/>
    <w:rsid w:val="00A41DF4"/>
    <w:rsid w:val="00A43DD6"/>
    <w:rsid w:val="00A46675"/>
    <w:rsid w:val="00A469A9"/>
    <w:rsid w:val="00A46FBF"/>
    <w:rsid w:val="00A51BDD"/>
    <w:rsid w:val="00A55D69"/>
    <w:rsid w:val="00A63C42"/>
    <w:rsid w:val="00A6426F"/>
    <w:rsid w:val="00A65477"/>
    <w:rsid w:val="00A65E58"/>
    <w:rsid w:val="00A7072E"/>
    <w:rsid w:val="00A76266"/>
    <w:rsid w:val="00A81CCE"/>
    <w:rsid w:val="00A848CB"/>
    <w:rsid w:val="00A85492"/>
    <w:rsid w:val="00A90034"/>
    <w:rsid w:val="00A919B7"/>
    <w:rsid w:val="00A9254F"/>
    <w:rsid w:val="00A93DEA"/>
    <w:rsid w:val="00AA03F3"/>
    <w:rsid w:val="00AA1681"/>
    <w:rsid w:val="00AA1979"/>
    <w:rsid w:val="00AA68AF"/>
    <w:rsid w:val="00AB2250"/>
    <w:rsid w:val="00AB4D58"/>
    <w:rsid w:val="00AC03AD"/>
    <w:rsid w:val="00AC214E"/>
    <w:rsid w:val="00AC74C1"/>
    <w:rsid w:val="00AC7894"/>
    <w:rsid w:val="00AD072A"/>
    <w:rsid w:val="00AD072F"/>
    <w:rsid w:val="00AD5EC3"/>
    <w:rsid w:val="00AE23BE"/>
    <w:rsid w:val="00AE5661"/>
    <w:rsid w:val="00AE5849"/>
    <w:rsid w:val="00AF00B0"/>
    <w:rsid w:val="00AF41FA"/>
    <w:rsid w:val="00AF4B48"/>
    <w:rsid w:val="00AF6835"/>
    <w:rsid w:val="00AF6C74"/>
    <w:rsid w:val="00B0239B"/>
    <w:rsid w:val="00B03C13"/>
    <w:rsid w:val="00B052AA"/>
    <w:rsid w:val="00B06FC0"/>
    <w:rsid w:val="00B12968"/>
    <w:rsid w:val="00B144A9"/>
    <w:rsid w:val="00B173FD"/>
    <w:rsid w:val="00B20016"/>
    <w:rsid w:val="00B2161B"/>
    <w:rsid w:val="00B21F7D"/>
    <w:rsid w:val="00B22A32"/>
    <w:rsid w:val="00B250A7"/>
    <w:rsid w:val="00B278CA"/>
    <w:rsid w:val="00B32B11"/>
    <w:rsid w:val="00B33B12"/>
    <w:rsid w:val="00B41DE5"/>
    <w:rsid w:val="00B43126"/>
    <w:rsid w:val="00B435B1"/>
    <w:rsid w:val="00B468B0"/>
    <w:rsid w:val="00B46CFB"/>
    <w:rsid w:val="00B46E35"/>
    <w:rsid w:val="00B472F6"/>
    <w:rsid w:val="00B47DD5"/>
    <w:rsid w:val="00B50F9C"/>
    <w:rsid w:val="00B516A6"/>
    <w:rsid w:val="00B5253F"/>
    <w:rsid w:val="00B53A05"/>
    <w:rsid w:val="00B54A55"/>
    <w:rsid w:val="00B55B8B"/>
    <w:rsid w:val="00B56556"/>
    <w:rsid w:val="00B56656"/>
    <w:rsid w:val="00B67B14"/>
    <w:rsid w:val="00B67D53"/>
    <w:rsid w:val="00B72D2E"/>
    <w:rsid w:val="00B74420"/>
    <w:rsid w:val="00B754A4"/>
    <w:rsid w:val="00B75BFA"/>
    <w:rsid w:val="00B80B2D"/>
    <w:rsid w:val="00B83139"/>
    <w:rsid w:val="00B84F8D"/>
    <w:rsid w:val="00B8731A"/>
    <w:rsid w:val="00B907FC"/>
    <w:rsid w:val="00B91AF6"/>
    <w:rsid w:val="00B92B52"/>
    <w:rsid w:val="00B946FA"/>
    <w:rsid w:val="00B94A73"/>
    <w:rsid w:val="00B95E21"/>
    <w:rsid w:val="00B9600A"/>
    <w:rsid w:val="00BA3C95"/>
    <w:rsid w:val="00BA4F17"/>
    <w:rsid w:val="00BB00A2"/>
    <w:rsid w:val="00BB052F"/>
    <w:rsid w:val="00BB0B2C"/>
    <w:rsid w:val="00BB0B9E"/>
    <w:rsid w:val="00BB338A"/>
    <w:rsid w:val="00BB49E0"/>
    <w:rsid w:val="00BB699E"/>
    <w:rsid w:val="00BC60CD"/>
    <w:rsid w:val="00BD32FF"/>
    <w:rsid w:val="00BD4BF4"/>
    <w:rsid w:val="00BD6C45"/>
    <w:rsid w:val="00BD7925"/>
    <w:rsid w:val="00BE05FE"/>
    <w:rsid w:val="00BE39E3"/>
    <w:rsid w:val="00BE61E9"/>
    <w:rsid w:val="00BF154D"/>
    <w:rsid w:val="00BF2099"/>
    <w:rsid w:val="00BF41A0"/>
    <w:rsid w:val="00BF5BD0"/>
    <w:rsid w:val="00BF7658"/>
    <w:rsid w:val="00C0033E"/>
    <w:rsid w:val="00C02789"/>
    <w:rsid w:val="00C05DA9"/>
    <w:rsid w:val="00C07BB3"/>
    <w:rsid w:val="00C07FA6"/>
    <w:rsid w:val="00C1221B"/>
    <w:rsid w:val="00C1260D"/>
    <w:rsid w:val="00C17BA4"/>
    <w:rsid w:val="00C21EBC"/>
    <w:rsid w:val="00C24AFB"/>
    <w:rsid w:val="00C30BA6"/>
    <w:rsid w:val="00C31B3A"/>
    <w:rsid w:val="00C32849"/>
    <w:rsid w:val="00C35924"/>
    <w:rsid w:val="00C44BF8"/>
    <w:rsid w:val="00C4559C"/>
    <w:rsid w:val="00C5108F"/>
    <w:rsid w:val="00C52883"/>
    <w:rsid w:val="00C641B5"/>
    <w:rsid w:val="00C6484C"/>
    <w:rsid w:val="00C6653F"/>
    <w:rsid w:val="00C66FB1"/>
    <w:rsid w:val="00C75B35"/>
    <w:rsid w:val="00C76E30"/>
    <w:rsid w:val="00C77596"/>
    <w:rsid w:val="00C83ACD"/>
    <w:rsid w:val="00C845DA"/>
    <w:rsid w:val="00C84D87"/>
    <w:rsid w:val="00C8539E"/>
    <w:rsid w:val="00C87C6E"/>
    <w:rsid w:val="00C90112"/>
    <w:rsid w:val="00C91393"/>
    <w:rsid w:val="00C939DB"/>
    <w:rsid w:val="00C95B5E"/>
    <w:rsid w:val="00CA6287"/>
    <w:rsid w:val="00CA697E"/>
    <w:rsid w:val="00CB0671"/>
    <w:rsid w:val="00CB1619"/>
    <w:rsid w:val="00CB24FB"/>
    <w:rsid w:val="00CB35FC"/>
    <w:rsid w:val="00CB4C08"/>
    <w:rsid w:val="00CB7038"/>
    <w:rsid w:val="00CB78A8"/>
    <w:rsid w:val="00CC240A"/>
    <w:rsid w:val="00CC5B30"/>
    <w:rsid w:val="00CC716B"/>
    <w:rsid w:val="00CD48F5"/>
    <w:rsid w:val="00CD736F"/>
    <w:rsid w:val="00CD75DF"/>
    <w:rsid w:val="00CD7E6A"/>
    <w:rsid w:val="00CE0B0F"/>
    <w:rsid w:val="00CE11C2"/>
    <w:rsid w:val="00CE2A75"/>
    <w:rsid w:val="00CE441F"/>
    <w:rsid w:val="00CE5878"/>
    <w:rsid w:val="00CE5880"/>
    <w:rsid w:val="00CE7634"/>
    <w:rsid w:val="00CF1A70"/>
    <w:rsid w:val="00CF2EEA"/>
    <w:rsid w:val="00CF551A"/>
    <w:rsid w:val="00D021BD"/>
    <w:rsid w:val="00D04FB2"/>
    <w:rsid w:val="00D05CAA"/>
    <w:rsid w:val="00D06DF3"/>
    <w:rsid w:val="00D07713"/>
    <w:rsid w:val="00D0775D"/>
    <w:rsid w:val="00D11747"/>
    <w:rsid w:val="00D1515E"/>
    <w:rsid w:val="00D1522F"/>
    <w:rsid w:val="00D1660A"/>
    <w:rsid w:val="00D22EF3"/>
    <w:rsid w:val="00D23661"/>
    <w:rsid w:val="00D24952"/>
    <w:rsid w:val="00D25C23"/>
    <w:rsid w:val="00D26599"/>
    <w:rsid w:val="00D31196"/>
    <w:rsid w:val="00D31287"/>
    <w:rsid w:val="00D333DD"/>
    <w:rsid w:val="00D3619D"/>
    <w:rsid w:val="00D4009C"/>
    <w:rsid w:val="00D41285"/>
    <w:rsid w:val="00D41F53"/>
    <w:rsid w:val="00D43D62"/>
    <w:rsid w:val="00D449B0"/>
    <w:rsid w:val="00D45153"/>
    <w:rsid w:val="00D46E1F"/>
    <w:rsid w:val="00D548D7"/>
    <w:rsid w:val="00D54D11"/>
    <w:rsid w:val="00D6120A"/>
    <w:rsid w:val="00D63705"/>
    <w:rsid w:val="00D645C8"/>
    <w:rsid w:val="00D7041F"/>
    <w:rsid w:val="00D73923"/>
    <w:rsid w:val="00D77CFF"/>
    <w:rsid w:val="00D85256"/>
    <w:rsid w:val="00D85B7C"/>
    <w:rsid w:val="00D85C70"/>
    <w:rsid w:val="00D95337"/>
    <w:rsid w:val="00D975C0"/>
    <w:rsid w:val="00DA2EFC"/>
    <w:rsid w:val="00DA32A1"/>
    <w:rsid w:val="00DA47C4"/>
    <w:rsid w:val="00DA4C6E"/>
    <w:rsid w:val="00DA74B1"/>
    <w:rsid w:val="00DA79A3"/>
    <w:rsid w:val="00DB46FC"/>
    <w:rsid w:val="00DB4E4B"/>
    <w:rsid w:val="00DB6729"/>
    <w:rsid w:val="00DB7567"/>
    <w:rsid w:val="00DC33C6"/>
    <w:rsid w:val="00DC5914"/>
    <w:rsid w:val="00DD02AC"/>
    <w:rsid w:val="00DD13E7"/>
    <w:rsid w:val="00DE1AE1"/>
    <w:rsid w:val="00DE3DD9"/>
    <w:rsid w:val="00DE54B1"/>
    <w:rsid w:val="00DF22AA"/>
    <w:rsid w:val="00DF510C"/>
    <w:rsid w:val="00DF6588"/>
    <w:rsid w:val="00DF6B08"/>
    <w:rsid w:val="00E01840"/>
    <w:rsid w:val="00E062A0"/>
    <w:rsid w:val="00E11176"/>
    <w:rsid w:val="00E13FB3"/>
    <w:rsid w:val="00E149EF"/>
    <w:rsid w:val="00E17C1E"/>
    <w:rsid w:val="00E20280"/>
    <w:rsid w:val="00E267A9"/>
    <w:rsid w:val="00E3250A"/>
    <w:rsid w:val="00E33064"/>
    <w:rsid w:val="00E349D8"/>
    <w:rsid w:val="00E37032"/>
    <w:rsid w:val="00E405CA"/>
    <w:rsid w:val="00E47D30"/>
    <w:rsid w:val="00E55ED3"/>
    <w:rsid w:val="00E572C1"/>
    <w:rsid w:val="00E619C5"/>
    <w:rsid w:val="00E61B46"/>
    <w:rsid w:val="00E61F60"/>
    <w:rsid w:val="00E632DA"/>
    <w:rsid w:val="00E67BF2"/>
    <w:rsid w:val="00E67FC9"/>
    <w:rsid w:val="00E714C6"/>
    <w:rsid w:val="00E7227A"/>
    <w:rsid w:val="00E7269E"/>
    <w:rsid w:val="00E729CC"/>
    <w:rsid w:val="00E735F0"/>
    <w:rsid w:val="00E81C00"/>
    <w:rsid w:val="00E83807"/>
    <w:rsid w:val="00E8424D"/>
    <w:rsid w:val="00E84AA9"/>
    <w:rsid w:val="00EA07D1"/>
    <w:rsid w:val="00EA22C0"/>
    <w:rsid w:val="00EA3EF4"/>
    <w:rsid w:val="00EA4271"/>
    <w:rsid w:val="00EA59CD"/>
    <w:rsid w:val="00EA5C5E"/>
    <w:rsid w:val="00EA7891"/>
    <w:rsid w:val="00EB0ED5"/>
    <w:rsid w:val="00EB616C"/>
    <w:rsid w:val="00EC1264"/>
    <w:rsid w:val="00EC6187"/>
    <w:rsid w:val="00EC691E"/>
    <w:rsid w:val="00ED1219"/>
    <w:rsid w:val="00ED3468"/>
    <w:rsid w:val="00ED4241"/>
    <w:rsid w:val="00ED5F69"/>
    <w:rsid w:val="00EE07D7"/>
    <w:rsid w:val="00EE341D"/>
    <w:rsid w:val="00EE34B8"/>
    <w:rsid w:val="00EE5F7C"/>
    <w:rsid w:val="00EF27BC"/>
    <w:rsid w:val="00F02832"/>
    <w:rsid w:val="00F0334D"/>
    <w:rsid w:val="00F0428B"/>
    <w:rsid w:val="00F057B0"/>
    <w:rsid w:val="00F128E9"/>
    <w:rsid w:val="00F139B3"/>
    <w:rsid w:val="00F152BC"/>
    <w:rsid w:val="00F16F94"/>
    <w:rsid w:val="00F225C1"/>
    <w:rsid w:val="00F233D8"/>
    <w:rsid w:val="00F25460"/>
    <w:rsid w:val="00F275AD"/>
    <w:rsid w:val="00F31C98"/>
    <w:rsid w:val="00F33683"/>
    <w:rsid w:val="00F3489A"/>
    <w:rsid w:val="00F35EC7"/>
    <w:rsid w:val="00F36D00"/>
    <w:rsid w:val="00F44A26"/>
    <w:rsid w:val="00F511E4"/>
    <w:rsid w:val="00F54AA1"/>
    <w:rsid w:val="00F54AAE"/>
    <w:rsid w:val="00F5547E"/>
    <w:rsid w:val="00F55499"/>
    <w:rsid w:val="00F65D56"/>
    <w:rsid w:val="00F7034A"/>
    <w:rsid w:val="00F7336B"/>
    <w:rsid w:val="00F766AF"/>
    <w:rsid w:val="00F81757"/>
    <w:rsid w:val="00F824C4"/>
    <w:rsid w:val="00F830BA"/>
    <w:rsid w:val="00F87FE6"/>
    <w:rsid w:val="00F90268"/>
    <w:rsid w:val="00F91BF9"/>
    <w:rsid w:val="00F96609"/>
    <w:rsid w:val="00FA07F4"/>
    <w:rsid w:val="00FA0B50"/>
    <w:rsid w:val="00FA1758"/>
    <w:rsid w:val="00FA4648"/>
    <w:rsid w:val="00FA4C02"/>
    <w:rsid w:val="00FA4EF1"/>
    <w:rsid w:val="00FB5460"/>
    <w:rsid w:val="00FB73A9"/>
    <w:rsid w:val="00FC3522"/>
    <w:rsid w:val="00FC3CBD"/>
    <w:rsid w:val="00FC6CAB"/>
    <w:rsid w:val="00FC70E9"/>
    <w:rsid w:val="00FD4403"/>
    <w:rsid w:val="00FD702E"/>
    <w:rsid w:val="00FE0711"/>
    <w:rsid w:val="00FE074F"/>
    <w:rsid w:val="00FE3E81"/>
    <w:rsid w:val="00FE42E0"/>
    <w:rsid w:val="00FE4413"/>
    <w:rsid w:val="00FE4A3D"/>
    <w:rsid w:val="00FE5358"/>
    <w:rsid w:val="00FE6A8C"/>
    <w:rsid w:val="00FF100E"/>
    <w:rsid w:val="00FF26A4"/>
    <w:rsid w:val="00FF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ED3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E55ED3"/>
    <w:pPr>
      <w:keepNext/>
      <w:keepLines/>
      <w:spacing w:before="480"/>
      <w:jc w:val="center"/>
      <w:outlineLvl w:val="0"/>
    </w:pPr>
    <w:rPr>
      <w:rFonts w:ascii="Calibri" w:eastAsia="Calibri" w:hAnsi="Calibri"/>
      <w:b/>
      <w:caps/>
      <w:sz w:val="28"/>
      <w:lang w:val="en-US"/>
    </w:rPr>
  </w:style>
  <w:style w:type="paragraph" w:styleId="2">
    <w:name w:val="heading 2"/>
    <w:basedOn w:val="a"/>
    <w:next w:val="a"/>
    <w:qFormat/>
    <w:rsid w:val="00E55ED3"/>
    <w:pPr>
      <w:keepNext/>
      <w:keepLines/>
      <w:jc w:val="center"/>
      <w:outlineLvl w:val="1"/>
    </w:pPr>
    <w:rPr>
      <w:rFonts w:ascii="Calibri" w:eastAsia="Calibri" w:hAnsi="Calibri"/>
      <w:b/>
      <w:kern w:val="1"/>
      <w:sz w:val="28"/>
    </w:rPr>
  </w:style>
  <w:style w:type="paragraph" w:styleId="3">
    <w:name w:val="heading 3"/>
    <w:basedOn w:val="a"/>
    <w:next w:val="a"/>
    <w:link w:val="30"/>
    <w:qFormat/>
    <w:rsid w:val="00E55ED3"/>
    <w:pPr>
      <w:keepNext/>
      <w:numPr>
        <w:ilvl w:val="2"/>
        <w:numId w:val="1"/>
      </w:numPr>
      <w:spacing w:before="240" w:after="12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55ED3"/>
    <w:pPr>
      <w:keepNext/>
      <w:widowControl w:val="0"/>
      <w:snapToGrid w:val="0"/>
      <w:spacing w:before="240" w:after="60" w:line="254" w:lineRule="auto"/>
      <w:ind w:firstLine="580"/>
      <w:jc w:val="both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55ED3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Calibri" w:hAnsi="PetersburgCTT" w:cs="PetersburgCTT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E55ED3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Calibri" w:hAnsi="PetersburgCTT" w:cs="PetersburgCTT"/>
      <w:sz w:val="22"/>
      <w:szCs w:val="22"/>
    </w:rPr>
  </w:style>
  <w:style w:type="paragraph" w:styleId="8">
    <w:name w:val="heading 8"/>
    <w:basedOn w:val="a"/>
    <w:next w:val="a"/>
    <w:link w:val="80"/>
    <w:qFormat/>
    <w:rsid w:val="00E55ED3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Calibri" w:hAnsi="PetersburgCTT" w:cs="PetersburgCTT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rsid w:val="00E55ED3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Calibri" w:hAnsi="PetersburgCTT" w:cs="PetersburgCTT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5ED3"/>
    <w:rPr>
      <w:rFonts w:ascii="Symbol" w:hAnsi="Symbol"/>
    </w:rPr>
  </w:style>
  <w:style w:type="character" w:customStyle="1" w:styleId="WW8Num2z0">
    <w:name w:val="WW8Num2z0"/>
    <w:rsid w:val="00E55ED3"/>
    <w:rPr>
      <w:rFonts w:cs="Times New Roman"/>
    </w:rPr>
  </w:style>
  <w:style w:type="character" w:customStyle="1" w:styleId="WW8Num3z0">
    <w:name w:val="WW8Num3z0"/>
    <w:rsid w:val="00E55E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4z0">
    <w:name w:val="WW8Num4z0"/>
    <w:rsid w:val="00E55ED3"/>
    <w:rPr>
      <w:rFonts w:ascii="Symbol" w:hAnsi="Symbol"/>
    </w:rPr>
  </w:style>
  <w:style w:type="character" w:customStyle="1" w:styleId="WW8Num4z1">
    <w:name w:val="WW8Num4z1"/>
    <w:rsid w:val="00E55ED3"/>
    <w:rPr>
      <w:rFonts w:ascii="Courier New" w:hAnsi="Courier New" w:cs="Courier New"/>
    </w:rPr>
  </w:style>
  <w:style w:type="character" w:customStyle="1" w:styleId="WW8Num4z2">
    <w:name w:val="WW8Num4z2"/>
    <w:rsid w:val="00E55ED3"/>
    <w:rPr>
      <w:rFonts w:ascii="Wingdings" w:hAnsi="Wingdings"/>
    </w:rPr>
  </w:style>
  <w:style w:type="character" w:customStyle="1" w:styleId="WW8Num5z0">
    <w:name w:val="WW8Num5z0"/>
    <w:rsid w:val="00E55ED3"/>
    <w:rPr>
      <w:rFonts w:ascii="Symbol" w:hAnsi="Symbol"/>
    </w:rPr>
  </w:style>
  <w:style w:type="character" w:customStyle="1" w:styleId="WW8Num5z1">
    <w:name w:val="WW8Num5z1"/>
    <w:rsid w:val="00E55ED3"/>
    <w:rPr>
      <w:rFonts w:ascii="Courier New" w:hAnsi="Courier New" w:cs="Courier New"/>
    </w:rPr>
  </w:style>
  <w:style w:type="character" w:customStyle="1" w:styleId="WW8Num5z2">
    <w:name w:val="WW8Num5z2"/>
    <w:rsid w:val="00E55ED3"/>
    <w:rPr>
      <w:rFonts w:ascii="Wingdings" w:hAnsi="Wingdings"/>
    </w:rPr>
  </w:style>
  <w:style w:type="character" w:customStyle="1" w:styleId="WW8Num6z0">
    <w:name w:val="WW8Num6z0"/>
    <w:rsid w:val="00E55ED3"/>
    <w:rPr>
      <w:rFonts w:ascii="Symbol" w:hAnsi="Symbol"/>
    </w:rPr>
  </w:style>
  <w:style w:type="character" w:customStyle="1" w:styleId="WW8Num6z1">
    <w:name w:val="WW8Num6z1"/>
    <w:rsid w:val="00E55ED3"/>
    <w:rPr>
      <w:rFonts w:ascii="Courier New" w:hAnsi="Courier New" w:cs="Courier New"/>
    </w:rPr>
  </w:style>
  <w:style w:type="character" w:customStyle="1" w:styleId="WW8Num6z2">
    <w:name w:val="WW8Num6z2"/>
    <w:rsid w:val="00E55ED3"/>
    <w:rPr>
      <w:rFonts w:ascii="Wingdings" w:hAnsi="Wingdings"/>
    </w:rPr>
  </w:style>
  <w:style w:type="character" w:customStyle="1" w:styleId="WW8Num8z0">
    <w:name w:val="WW8Num8z0"/>
    <w:rsid w:val="00E55ED3"/>
    <w:rPr>
      <w:rFonts w:ascii="Symbol" w:hAnsi="Symbol"/>
    </w:rPr>
  </w:style>
  <w:style w:type="character" w:customStyle="1" w:styleId="WW8Num8z1">
    <w:name w:val="WW8Num8z1"/>
    <w:rsid w:val="00E55ED3"/>
    <w:rPr>
      <w:rFonts w:ascii="Courier New" w:hAnsi="Courier New" w:cs="Courier New"/>
    </w:rPr>
  </w:style>
  <w:style w:type="character" w:customStyle="1" w:styleId="WW8Num8z2">
    <w:name w:val="WW8Num8z2"/>
    <w:rsid w:val="00E55ED3"/>
    <w:rPr>
      <w:rFonts w:ascii="Wingdings" w:hAnsi="Wingdings"/>
    </w:rPr>
  </w:style>
  <w:style w:type="character" w:customStyle="1" w:styleId="WW8Num9z0">
    <w:name w:val="WW8Num9z0"/>
    <w:rsid w:val="00E55ED3"/>
    <w:rPr>
      <w:rFonts w:cs="Times New Roman"/>
    </w:rPr>
  </w:style>
  <w:style w:type="character" w:customStyle="1" w:styleId="WW8Num10z0">
    <w:name w:val="WW8Num10z0"/>
    <w:rsid w:val="00E55ED3"/>
    <w:rPr>
      <w:rFonts w:cs="Times New Roman"/>
    </w:rPr>
  </w:style>
  <w:style w:type="character" w:customStyle="1" w:styleId="WW8Num12z0">
    <w:name w:val="WW8Num12z0"/>
    <w:rsid w:val="00E55ED3"/>
    <w:rPr>
      <w:rFonts w:ascii="Symbol" w:hAnsi="Symbol"/>
    </w:rPr>
  </w:style>
  <w:style w:type="character" w:customStyle="1" w:styleId="WW8Num12z1">
    <w:name w:val="WW8Num12z1"/>
    <w:rsid w:val="00E55ED3"/>
    <w:rPr>
      <w:rFonts w:ascii="Courier New" w:hAnsi="Courier New" w:cs="Courier New"/>
    </w:rPr>
  </w:style>
  <w:style w:type="character" w:customStyle="1" w:styleId="WW8Num12z2">
    <w:name w:val="WW8Num12z2"/>
    <w:rsid w:val="00E55ED3"/>
    <w:rPr>
      <w:rFonts w:ascii="Wingdings" w:hAnsi="Wingdings"/>
    </w:rPr>
  </w:style>
  <w:style w:type="character" w:customStyle="1" w:styleId="10">
    <w:name w:val="Основной шрифт абзаца1"/>
    <w:rsid w:val="00E55ED3"/>
  </w:style>
  <w:style w:type="character" w:customStyle="1" w:styleId="20">
    <w:name w:val="Знак Знак20"/>
    <w:rsid w:val="00E55ED3"/>
    <w:rPr>
      <w:b/>
      <w:caps/>
      <w:sz w:val="28"/>
      <w:lang w:val="en-US" w:eastAsia="ar-SA" w:bidi="ar-SA"/>
    </w:rPr>
  </w:style>
  <w:style w:type="character" w:customStyle="1" w:styleId="19">
    <w:name w:val="Знак Знак19"/>
    <w:rsid w:val="00E55ED3"/>
    <w:rPr>
      <w:b/>
      <w:kern w:val="1"/>
      <w:sz w:val="28"/>
      <w:lang w:eastAsia="ar-SA" w:bidi="ar-SA"/>
    </w:rPr>
  </w:style>
  <w:style w:type="character" w:customStyle="1" w:styleId="H3">
    <w:name w:val="H3 Знак"/>
    <w:rsid w:val="00E55ED3"/>
    <w:rPr>
      <w:rFonts w:ascii="Calibri" w:hAnsi="Calibri" w:cs="Calibri"/>
      <w:b/>
      <w:bCs/>
      <w:sz w:val="28"/>
      <w:szCs w:val="28"/>
      <w:lang w:val="ru-RU" w:eastAsia="ar-SA" w:bidi="ar-SA"/>
    </w:rPr>
  </w:style>
  <w:style w:type="character" w:customStyle="1" w:styleId="18">
    <w:name w:val="Знак Знак18"/>
    <w:rsid w:val="00E55ED3"/>
    <w:rPr>
      <w:b/>
      <w:bCs/>
      <w:sz w:val="28"/>
      <w:szCs w:val="28"/>
      <w:lang w:val="ru-RU" w:eastAsia="ar-SA" w:bidi="ar-SA"/>
    </w:rPr>
  </w:style>
  <w:style w:type="character" w:customStyle="1" w:styleId="H6">
    <w:name w:val="H6 Знак Знак"/>
    <w:rsid w:val="00E55ED3"/>
    <w:rPr>
      <w:rFonts w:ascii="PetersburgCTT" w:hAnsi="PetersburgCTT" w:cs="PetersburgCTT"/>
      <w:i/>
      <w:iCs/>
      <w:sz w:val="22"/>
      <w:szCs w:val="22"/>
      <w:lang w:val="ru-RU" w:eastAsia="ar-SA" w:bidi="ar-SA"/>
    </w:rPr>
  </w:style>
  <w:style w:type="character" w:customStyle="1" w:styleId="17">
    <w:name w:val="Знак Знак17"/>
    <w:rsid w:val="00E55ED3"/>
    <w:rPr>
      <w:rFonts w:ascii="PetersburgCTT" w:hAnsi="PetersburgCTT" w:cs="PetersburgCTT"/>
      <w:sz w:val="22"/>
      <w:szCs w:val="22"/>
      <w:lang w:val="ru-RU" w:eastAsia="ar-SA" w:bidi="ar-SA"/>
    </w:rPr>
  </w:style>
  <w:style w:type="character" w:customStyle="1" w:styleId="16">
    <w:name w:val="Знак Знак16"/>
    <w:rsid w:val="00E55ED3"/>
    <w:rPr>
      <w:rFonts w:ascii="PetersburgCTT" w:hAnsi="PetersburgCTT" w:cs="PetersburgCTT"/>
      <w:i/>
      <w:iCs/>
      <w:sz w:val="22"/>
      <w:szCs w:val="22"/>
      <w:lang w:val="ru-RU" w:eastAsia="ar-SA" w:bidi="ar-SA"/>
    </w:rPr>
  </w:style>
  <w:style w:type="character" w:customStyle="1" w:styleId="15">
    <w:name w:val="Знак Знак15"/>
    <w:rsid w:val="00E55ED3"/>
    <w:rPr>
      <w:rFonts w:ascii="PetersburgCTT" w:hAnsi="PetersburgCTT" w:cs="PetersburgCTT"/>
      <w:i/>
      <w:iCs/>
      <w:sz w:val="18"/>
      <w:szCs w:val="18"/>
      <w:lang w:val="ru-RU" w:eastAsia="ar-SA" w:bidi="ar-SA"/>
    </w:rPr>
  </w:style>
  <w:style w:type="character" w:customStyle="1" w:styleId="ConsPlusNormal">
    <w:name w:val="ConsPlusNormal Знак"/>
    <w:rsid w:val="00E55ED3"/>
    <w:rPr>
      <w:rFonts w:ascii="Arial" w:hAnsi="Arial" w:cs="Arial"/>
      <w:lang w:val="ru-RU" w:eastAsia="ar-SA" w:bidi="ar-SA"/>
    </w:rPr>
  </w:style>
  <w:style w:type="character" w:customStyle="1" w:styleId="14">
    <w:name w:val="Знак Знак14"/>
    <w:rsid w:val="00E55ED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Знак Знак13"/>
    <w:rsid w:val="00E55ED3"/>
    <w:rPr>
      <w:lang w:val="ru-RU" w:eastAsia="ar-SA" w:bidi="ar-SA"/>
    </w:rPr>
  </w:style>
  <w:style w:type="character" w:customStyle="1" w:styleId="231">
    <w:name w:val="Знак Знак231"/>
    <w:rsid w:val="00E55ED3"/>
    <w:rPr>
      <w:b/>
      <w:caps/>
      <w:sz w:val="28"/>
      <w:lang w:val="en-US"/>
    </w:rPr>
  </w:style>
  <w:style w:type="character" w:customStyle="1" w:styleId="12">
    <w:name w:val="Знак Знак12"/>
    <w:rsid w:val="00E55ED3"/>
    <w:rPr>
      <w:b/>
      <w:sz w:val="28"/>
      <w:lang w:val="ru-RU" w:eastAsia="ar-SA" w:bidi="ar-SA"/>
    </w:rPr>
  </w:style>
  <w:style w:type="character" w:styleId="a3">
    <w:name w:val="Hyperlink"/>
    <w:uiPriority w:val="99"/>
    <w:rsid w:val="00E55ED3"/>
    <w:rPr>
      <w:rFonts w:cs="Times New Roman"/>
      <w:color w:val="0000FF"/>
      <w:u w:val="single"/>
    </w:rPr>
  </w:style>
  <w:style w:type="character" w:customStyle="1" w:styleId="11">
    <w:name w:val="Знак Знак11"/>
    <w:rsid w:val="00E55ED3"/>
    <w:rPr>
      <w:sz w:val="28"/>
      <w:lang w:val="ru-RU" w:eastAsia="ar-SA" w:bidi="ar-SA"/>
    </w:rPr>
  </w:style>
  <w:style w:type="character" w:customStyle="1" w:styleId="1a">
    <w:name w:val="Основной текст1 Знак"/>
    <w:rsid w:val="00E55ED3"/>
    <w:rPr>
      <w:b/>
      <w:bCs/>
      <w:sz w:val="40"/>
      <w:szCs w:val="40"/>
      <w:u w:val="single"/>
      <w:lang w:val="ru-RU" w:eastAsia="ar-SA" w:bidi="ar-SA"/>
    </w:rPr>
  </w:style>
  <w:style w:type="character" w:customStyle="1" w:styleId="a4">
    <w:name w:val="Гипертекстовая ссылка"/>
    <w:rsid w:val="00E55ED3"/>
    <w:rPr>
      <w:rFonts w:cs="Times New Roman"/>
      <w:color w:val="008000"/>
    </w:rPr>
  </w:style>
  <w:style w:type="character" w:styleId="a5">
    <w:name w:val="page number"/>
    <w:rsid w:val="00E55ED3"/>
    <w:rPr>
      <w:rFonts w:cs="Times New Roman"/>
    </w:rPr>
  </w:style>
  <w:style w:type="character" w:customStyle="1" w:styleId="23">
    <w:name w:val="Знак Знак23"/>
    <w:rsid w:val="00E55ED3"/>
    <w:rPr>
      <w:b/>
      <w:caps/>
      <w:sz w:val="28"/>
      <w:lang w:val="en-US"/>
    </w:rPr>
  </w:style>
  <w:style w:type="character" w:customStyle="1" w:styleId="21">
    <w:name w:val="Основной текст 2 Знак Знак Знак"/>
    <w:rsid w:val="00E55ED3"/>
    <w:rPr>
      <w:rFonts w:cs="Times New Roman"/>
    </w:rPr>
  </w:style>
  <w:style w:type="character" w:customStyle="1" w:styleId="1b">
    <w:name w:val="Основной текст 1 Знак"/>
    <w:rsid w:val="00E55ED3"/>
    <w:rPr>
      <w:sz w:val="28"/>
      <w:szCs w:val="28"/>
      <w:lang w:val="ru-RU" w:eastAsia="ar-SA" w:bidi="ar-SA"/>
    </w:rPr>
  </w:style>
  <w:style w:type="character" w:customStyle="1" w:styleId="100">
    <w:name w:val="Знак Знак10"/>
    <w:rsid w:val="00E55ED3"/>
    <w:rPr>
      <w:sz w:val="24"/>
      <w:szCs w:val="24"/>
      <w:lang w:val="ru-RU" w:eastAsia="ar-SA" w:bidi="ar-SA"/>
    </w:rPr>
  </w:style>
  <w:style w:type="character" w:customStyle="1" w:styleId="91">
    <w:name w:val="Знак Знак9"/>
    <w:rsid w:val="00E55ED3"/>
    <w:rPr>
      <w:rFonts w:ascii="Times New Roman CYR" w:hAnsi="Times New Roman CYR" w:cs="Times New Roman CYR"/>
      <w:sz w:val="16"/>
      <w:szCs w:val="16"/>
      <w:lang w:val="ru-RU" w:eastAsia="ar-SA" w:bidi="ar-SA"/>
    </w:rPr>
  </w:style>
  <w:style w:type="character" w:customStyle="1" w:styleId="81">
    <w:name w:val="Знак Знак8"/>
    <w:rsid w:val="00E55ED3"/>
    <w:rPr>
      <w:sz w:val="28"/>
      <w:szCs w:val="28"/>
      <w:lang w:val="ru-RU" w:eastAsia="ar-SA" w:bidi="ar-SA"/>
    </w:rPr>
  </w:style>
  <w:style w:type="character" w:customStyle="1" w:styleId="ConsPlusTitle">
    <w:name w:val="ConsPlusTitle Знак"/>
    <w:rsid w:val="00E55ED3"/>
    <w:rPr>
      <w:rFonts w:ascii="Arial" w:hAnsi="Arial"/>
      <w:b/>
      <w:bCs/>
      <w:lang w:val="ru-RU" w:eastAsia="ar-SA" w:bidi="ar-SA"/>
    </w:rPr>
  </w:style>
  <w:style w:type="character" w:customStyle="1" w:styleId="22">
    <w:name w:val="Знак Знак22"/>
    <w:rsid w:val="00E55ED3"/>
    <w:rPr>
      <w:rFonts w:eastAsia="Times New Roman"/>
      <w:b/>
      <w:color w:val="000000"/>
      <w:sz w:val="24"/>
      <w:lang w:val="ru-RU"/>
    </w:rPr>
  </w:style>
  <w:style w:type="character" w:customStyle="1" w:styleId="-FN1">
    <w:name w:val="Текст сноски-FN Знак1"/>
    <w:rsid w:val="00E55ED3"/>
    <w:rPr>
      <w:rFonts w:ascii="Times New Roman CYR" w:hAnsi="Times New Roman CYR"/>
      <w:lang w:eastAsia="ar-SA" w:bidi="ar-SA"/>
    </w:rPr>
  </w:style>
  <w:style w:type="character" w:customStyle="1" w:styleId="152">
    <w:name w:val="Знак Знак152"/>
    <w:rsid w:val="00E55ED3"/>
    <w:rPr>
      <w:rFonts w:ascii="Times New Roman CYR" w:hAnsi="Times New Roman CYR"/>
      <w:sz w:val="28"/>
    </w:rPr>
  </w:style>
  <w:style w:type="character" w:customStyle="1" w:styleId="142">
    <w:name w:val="Знак Знак142"/>
    <w:rsid w:val="00E55ED3"/>
    <w:rPr>
      <w:rFonts w:ascii="Times New Roman CYR" w:hAnsi="Times New Roman CYR"/>
      <w:sz w:val="28"/>
    </w:rPr>
  </w:style>
  <w:style w:type="character" w:customStyle="1" w:styleId="1c">
    <w:name w:val="1 Заголовок Знак"/>
    <w:rsid w:val="00E55ED3"/>
    <w:rPr>
      <w:b/>
      <w:caps/>
      <w:kern w:val="1"/>
      <w:sz w:val="32"/>
      <w:lang w:val="en-US" w:eastAsia="ar-SA" w:bidi="ar-SA"/>
    </w:rPr>
  </w:style>
  <w:style w:type="character" w:customStyle="1" w:styleId="-FN">
    <w:name w:val="Текст сноски-FN Знак"/>
    <w:rsid w:val="00E55ED3"/>
    <w:rPr>
      <w:rFonts w:ascii="Times New Roman" w:hAnsi="Times New Roman"/>
    </w:rPr>
  </w:style>
  <w:style w:type="character" w:customStyle="1" w:styleId="71">
    <w:name w:val="Знак Знак7"/>
    <w:rsid w:val="00E55ED3"/>
    <w:rPr>
      <w:rFonts w:ascii="Courier New" w:hAnsi="Courier New"/>
      <w:lang w:eastAsia="ar-SA" w:bidi="ar-SA"/>
    </w:rPr>
  </w:style>
  <w:style w:type="character" w:customStyle="1" w:styleId="61">
    <w:name w:val="Знак Знак6"/>
    <w:rsid w:val="00E55ED3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E55ED3"/>
    <w:rPr>
      <w:rFonts w:cs="Times New Roman"/>
    </w:rPr>
  </w:style>
  <w:style w:type="character" w:customStyle="1" w:styleId="5">
    <w:name w:val="Знак Знак5"/>
    <w:rsid w:val="00E55ED3"/>
    <w:rPr>
      <w:lang w:val="ru-RU" w:eastAsia="ar-SA" w:bidi="ar-SA"/>
    </w:rPr>
  </w:style>
  <w:style w:type="character" w:customStyle="1" w:styleId="a6">
    <w:name w:val="Стандарт Знак"/>
    <w:rsid w:val="00E55ED3"/>
    <w:rPr>
      <w:sz w:val="28"/>
      <w:lang w:eastAsia="ar-SA" w:bidi="ar-SA"/>
    </w:rPr>
  </w:style>
  <w:style w:type="character" w:customStyle="1" w:styleId="122">
    <w:name w:val="Знак Знак122"/>
    <w:rsid w:val="00E55ED3"/>
    <w:rPr>
      <w:b/>
      <w:caps/>
      <w:sz w:val="28"/>
      <w:lang w:val="en-US"/>
    </w:rPr>
  </w:style>
  <w:style w:type="character" w:customStyle="1" w:styleId="41">
    <w:name w:val="Знак Знак4"/>
    <w:rsid w:val="00E55ED3"/>
    <w:rPr>
      <w:b/>
      <w:bCs/>
      <w:kern w:val="1"/>
      <w:sz w:val="28"/>
      <w:szCs w:val="28"/>
      <w:lang w:val="ru-RU" w:eastAsia="ar-SA" w:bidi="ar-SA"/>
    </w:rPr>
  </w:style>
  <w:style w:type="character" w:customStyle="1" w:styleId="1d">
    <w:name w:val="Заголовок 1 Знак"/>
    <w:rsid w:val="00E55ED3"/>
    <w:rPr>
      <w:rFonts w:ascii="Times New Roman" w:hAnsi="Times New Roman"/>
      <w:b/>
      <w:caps/>
      <w:sz w:val="28"/>
      <w:lang w:val="en-US"/>
    </w:rPr>
  </w:style>
  <w:style w:type="character" w:customStyle="1" w:styleId="24">
    <w:name w:val="Заголовок 2 Знак"/>
    <w:rsid w:val="00E55ED3"/>
    <w:rPr>
      <w:rFonts w:ascii="Times New Roman" w:hAnsi="Times New Roman"/>
      <w:b/>
      <w:kern w:val="1"/>
      <w:sz w:val="28"/>
    </w:rPr>
  </w:style>
  <w:style w:type="character" w:customStyle="1" w:styleId="25">
    <w:name w:val="Основной текст с отступом 2 Знак"/>
    <w:rsid w:val="00E55ED3"/>
    <w:rPr>
      <w:rFonts w:ascii="Times New Roman CYR" w:hAnsi="Times New Roman CYR"/>
      <w:sz w:val="20"/>
    </w:rPr>
  </w:style>
  <w:style w:type="character" w:customStyle="1" w:styleId="a7">
    <w:name w:val="Нижний колонтитул Знак"/>
    <w:uiPriority w:val="99"/>
    <w:rsid w:val="00E55ED3"/>
    <w:rPr>
      <w:rFonts w:ascii="Times New Roman CYR" w:hAnsi="Times New Roman CYR"/>
      <w:sz w:val="20"/>
    </w:rPr>
  </w:style>
  <w:style w:type="character" w:customStyle="1" w:styleId="HTML">
    <w:name w:val="Стандартный HTML Знак"/>
    <w:rsid w:val="00E55ED3"/>
    <w:rPr>
      <w:rFonts w:ascii="Courier New" w:hAnsi="Courier New"/>
      <w:sz w:val="20"/>
    </w:rPr>
  </w:style>
  <w:style w:type="character" w:customStyle="1" w:styleId="26">
    <w:name w:val="Основной текст 2 Знак"/>
    <w:rsid w:val="00E55ED3"/>
    <w:rPr>
      <w:rFonts w:ascii="Times New Roman" w:hAnsi="Times New Roman"/>
      <w:sz w:val="24"/>
    </w:rPr>
  </w:style>
  <w:style w:type="character" w:customStyle="1" w:styleId="a8">
    <w:name w:val="Ст. без интервала Знак"/>
    <w:rsid w:val="00E55ED3"/>
    <w:rPr>
      <w:rFonts w:ascii="Times New Roman" w:hAnsi="Times New Roman"/>
      <w:sz w:val="28"/>
    </w:rPr>
  </w:style>
  <w:style w:type="character" w:customStyle="1" w:styleId="dash0410043104370430044600200441043f04380441043a0430char">
    <w:name w:val="dash0410_0431_0437_0430_0446_0020_0441_043f_0438_0441_043a_0430__char"/>
    <w:rsid w:val="00E55ED3"/>
    <w:rPr>
      <w:rFonts w:cs="Times New Roman"/>
    </w:rPr>
  </w:style>
  <w:style w:type="character" w:customStyle="1" w:styleId="apple-converted-space">
    <w:name w:val="apple-converted-space"/>
    <w:rsid w:val="00E55ED3"/>
    <w:rPr>
      <w:rFonts w:cs="Times New Roman"/>
    </w:rPr>
  </w:style>
  <w:style w:type="character" w:customStyle="1" w:styleId="132">
    <w:name w:val="Знак Знак132"/>
    <w:rsid w:val="00E55ED3"/>
    <w:rPr>
      <w:rFonts w:eastAsia="Times New Roman"/>
      <w:sz w:val="24"/>
    </w:rPr>
  </w:style>
  <w:style w:type="character" w:customStyle="1" w:styleId="FontStyle13">
    <w:name w:val="Font Style13"/>
    <w:rsid w:val="00E55ED3"/>
    <w:rPr>
      <w:rFonts w:ascii="Times New Roman" w:hAnsi="Times New Roman"/>
      <w:b/>
      <w:sz w:val="24"/>
    </w:rPr>
  </w:style>
  <w:style w:type="character" w:customStyle="1" w:styleId="FontStyle52">
    <w:name w:val="Font Style52"/>
    <w:rsid w:val="00E55ED3"/>
    <w:rPr>
      <w:rFonts w:ascii="Times New Roman" w:hAnsi="Times New Roman"/>
      <w:sz w:val="20"/>
    </w:rPr>
  </w:style>
  <w:style w:type="character" w:customStyle="1" w:styleId="192">
    <w:name w:val="Знак Знак192"/>
    <w:rsid w:val="00E55ED3"/>
    <w:rPr>
      <w:rFonts w:eastAsia="Times New Roman"/>
      <w:sz w:val="24"/>
    </w:rPr>
  </w:style>
  <w:style w:type="character" w:customStyle="1" w:styleId="182">
    <w:name w:val="Знак Знак182"/>
    <w:rsid w:val="00E55ED3"/>
    <w:rPr>
      <w:rFonts w:eastAsia="Times New Roman"/>
      <w:b/>
      <w:sz w:val="36"/>
    </w:rPr>
  </w:style>
  <w:style w:type="character" w:customStyle="1" w:styleId="PointChar">
    <w:name w:val="Point Char"/>
    <w:rsid w:val="00E55ED3"/>
    <w:rPr>
      <w:rFonts w:ascii="Calibri" w:hAnsi="Calibri"/>
      <w:sz w:val="24"/>
      <w:lang w:val="ru-RU" w:eastAsia="ar-SA" w:bidi="ar-SA"/>
    </w:rPr>
  </w:style>
  <w:style w:type="character" w:customStyle="1" w:styleId="120">
    <w:name w:val="Основной текст1 Знак2"/>
    <w:rsid w:val="00E55ED3"/>
    <w:rPr>
      <w:rFonts w:eastAsia="Times New Roman"/>
      <w:sz w:val="28"/>
    </w:rPr>
  </w:style>
  <w:style w:type="character" w:customStyle="1" w:styleId="31">
    <w:name w:val="Знак Знак3"/>
    <w:rsid w:val="00E55ED3"/>
    <w:rPr>
      <w:b/>
      <w:bCs/>
      <w:sz w:val="28"/>
      <w:szCs w:val="28"/>
      <w:lang w:val="ru-RU" w:eastAsia="ar-SA" w:bidi="ar-SA"/>
    </w:rPr>
  </w:style>
  <w:style w:type="character" w:customStyle="1" w:styleId="27">
    <w:name w:val="Знак Знак2"/>
    <w:rsid w:val="00E55ED3"/>
    <w:rPr>
      <w:lang w:val="ru-RU" w:eastAsia="ar-SA" w:bidi="ar-SA"/>
    </w:rPr>
  </w:style>
  <w:style w:type="character" w:customStyle="1" w:styleId="1e">
    <w:name w:val="Знак Знак1"/>
    <w:rsid w:val="00E55ED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9">
    <w:name w:val="Знак Знак"/>
    <w:rsid w:val="00E55ED3"/>
    <w:rPr>
      <w:b/>
      <w:bCs/>
      <w:lang w:val="ru-RU" w:eastAsia="ar-SA" w:bidi="ar-SA"/>
    </w:rPr>
  </w:style>
  <w:style w:type="character" w:customStyle="1" w:styleId="240">
    <w:name w:val="Знак Знак24"/>
    <w:rsid w:val="00E55ED3"/>
    <w:rPr>
      <w:sz w:val="24"/>
      <w:lang w:val="ru-RU"/>
    </w:rPr>
  </w:style>
  <w:style w:type="character" w:customStyle="1" w:styleId="1f">
    <w:name w:val="Подзаголовок Знак1"/>
    <w:rsid w:val="00E55ED3"/>
    <w:rPr>
      <w:rFonts w:ascii="Cambria" w:hAnsi="Cambria"/>
      <w:sz w:val="24"/>
    </w:rPr>
  </w:style>
  <w:style w:type="character" w:customStyle="1" w:styleId="32">
    <w:name w:val="Основной текст (3)"/>
    <w:rsid w:val="00E55ED3"/>
    <w:rPr>
      <w:b/>
      <w:bCs/>
      <w:sz w:val="22"/>
      <w:szCs w:val="22"/>
      <w:lang w:eastAsia="ar-SA" w:bidi="ar-SA"/>
    </w:rPr>
  </w:style>
  <w:style w:type="character" w:customStyle="1" w:styleId="232">
    <w:name w:val="Знак Знак232"/>
    <w:rsid w:val="00E55ED3"/>
    <w:rPr>
      <w:rFonts w:ascii="Times New Roman" w:hAnsi="Times New Roman"/>
      <w:b/>
      <w:caps/>
      <w:sz w:val="28"/>
      <w:lang w:val="en-US"/>
    </w:rPr>
  </w:style>
  <w:style w:type="character" w:customStyle="1" w:styleId="233">
    <w:name w:val="Знак Знак233"/>
    <w:rsid w:val="00E55ED3"/>
    <w:rPr>
      <w:rFonts w:ascii="Times New Roman" w:hAnsi="Times New Roman"/>
      <w:b/>
      <w:caps/>
      <w:sz w:val="28"/>
      <w:lang w:val="en-US"/>
    </w:rPr>
  </w:style>
  <w:style w:type="character" w:customStyle="1" w:styleId="221">
    <w:name w:val="Знак Знак221"/>
    <w:rsid w:val="00E55ED3"/>
    <w:rPr>
      <w:rFonts w:ascii="Times New Roman" w:hAnsi="Times New Roman"/>
      <w:b/>
      <w:kern w:val="1"/>
      <w:sz w:val="28"/>
    </w:rPr>
  </w:style>
  <w:style w:type="character" w:customStyle="1" w:styleId="211">
    <w:name w:val="Знак Знак211"/>
    <w:rsid w:val="00E55ED3"/>
    <w:rPr>
      <w:rFonts w:ascii="PetersburgCTT" w:hAnsi="PetersburgCTT"/>
      <w:sz w:val="24"/>
    </w:rPr>
  </w:style>
  <w:style w:type="character" w:customStyle="1" w:styleId="201">
    <w:name w:val="Знак Знак201"/>
    <w:rsid w:val="00E55ED3"/>
    <w:rPr>
      <w:rFonts w:ascii="PetersburgCTT" w:hAnsi="PetersburgCTT"/>
      <w:i/>
      <w:sz w:val="24"/>
    </w:rPr>
  </w:style>
  <w:style w:type="character" w:customStyle="1" w:styleId="171">
    <w:name w:val="Знак Знак171"/>
    <w:rsid w:val="00E55ED3"/>
    <w:rPr>
      <w:rFonts w:ascii="PetersburgCTT" w:hAnsi="PetersburgCTT"/>
      <w:i/>
      <w:sz w:val="24"/>
    </w:rPr>
  </w:style>
  <w:style w:type="character" w:customStyle="1" w:styleId="161">
    <w:name w:val="Знак Знак161"/>
    <w:rsid w:val="00E55ED3"/>
    <w:rPr>
      <w:rFonts w:ascii="Times New Roman CYR" w:hAnsi="Times New Roman CYR"/>
      <w:sz w:val="20"/>
    </w:rPr>
  </w:style>
  <w:style w:type="character" w:customStyle="1" w:styleId="151">
    <w:name w:val="Знак Знак151"/>
    <w:rsid w:val="00E55ED3"/>
    <w:rPr>
      <w:rFonts w:ascii="Times New Roman CYR" w:hAnsi="Times New Roman CYR"/>
      <w:sz w:val="28"/>
    </w:rPr>
  </w:style>
  <w:style w:type="character" w:customStyle="1" w:styleId="141">
    <w:name w:val="Знак Знак141"/>
    <w:rsid w:val="00E55ED3"/>
    <w:rPr>
      <w:rFonts w:ascii="Times New Roman CYR" w:hAnsi="Times New Roman CYR"/>
      <w:sz w:val="28"/>
    </w:rPr>
  </w:style>
  <w:style w:type="character" w:customStyle="1" w:styleId="111">
    <w:name w:val="Знак Знак111"/>
    <w:rsid w:val="00E55ED3"/>
    <w:rPr>
      <w:rFonts w:ascii="Courier New" w:hAnsi="Courier New"/>
    </w:rPr>
  </w:style>
  <w:style w:type="character" w:customStyle="1" w:styleId="101">
    <w:name w:val="Знак Знак101"/>
    <w:rsid w:val="00E55ED3"/>
    <w:rPr>
      <w:rFonts w:ascii="Courier New" w:hAnsi="Courier New"/>
    </w:rPr>
  </w:style>
  <w:style w:type="character" w:customStyle="1" w:styleId="910">
    <w:name w:val="Знак Знак91"/>
    <w:rsid w:val="00E55ED3"/>
    <w:rPr>
      <w:rFonts w:ascii="Tahoma" w:hAnsi="Tahoma"/>
      <w:sz w:val="16"/>
    </w:rPr>
  </w:style>
  <w:style w:type="character" w:customStyle="1" w:styleId="810">
    <w:name w:val="Знак Знак81"/>
    <w:rsid w:val="00E55ED3"/>
    <w:rPr>
      <w:rFonts w:ascii="Times New Roman" w:hAnsi="Times New Roman"/>
      <w:sz w:val="24"/>
    </w:rPr>
  </w:style>
  <w:style w:type="character" w:customStyle="1" w:styleId="710">
    <w:name w:val="Знак Знак71"/>
    <w:rsid w:val="00E55ED3"/>
    <w:rPr>
      <w:rFonts w:ascii="Times New Roman" w:hAnsi="Times New Roman"/>
    </w:rPr>
  </w:style>
  <w:style w:type="character" w:customStyle="1" w:styleId="610">
    <w:name w:val="Знак Знак61"/>
    <w:rsid w:val="00E55ED3"/>
    <w:rPr>
      <w:rFonts w:ascii="Times New Roman CYR" w:hAnsi="Times New Roman CYR"/>
      <w:sz w:val="16"/>
    </w:rPr>
  </w:style>
  <w:style w:type="character" w:customStyle="1" w:styleId="121">
    <w:name w:val="Знак Знак121"/>
    <w:rsid w:val="00E55ED3"/>
    <w:rPr>
      <w:b/>
      <w:caps/>
      <w:sz w:val="28"/>
      <w:lang w:val="en-US"/>
    </w:rPr>
  </w:style>
  <w:style w:type="character" w:customStyle="1" w:styleId="51">
    <w:name w:val="Знак Знак51"/>
    <w:rsid w:val="00E55ED3"/>
    <w:rPr>
      <w:b/>
      <w:kern w:val="1"/>
      <w:sz w:val="28"/>
    </w:rPr>
  </w:style>
  <w:style w:type="character" w:customStyle="1" w:styleId="410">
    <w:name w:val="Знак Знак41"/>
    <w:rsid w:val="00E55ED3"/>
    <w:rPr>
      <w:rFonts w:ascii="Times New Roman CYR" w:hAnsi="Times New Roman CYR"/>
      <w:sz w:val="16"/>
      <w:lang w:val="ru-RU"/>
    </w:rPr>
  </w:style>
  <w:style w:type="character" w:customStyle="1" w:styleId="131">
    <w:name w:val="Знак Знак131"/>
    <w:rsid w:val="00E55ED3"/>
    <w:rPr>
      <w:rFonts w:eastAsia="Times New Roman"/>
      <w:sz w:val="24"/>
    </w:rPr>
  </w:style>
  <w:style w:type="character" w:customStyle="1" w:styleId="191">
    <w:name w:val="Знак Знак191"/>
    <w:rsid w:val="00E55ED3"/>
    <w:rPr>
      <w:rFonts w:eastAsia="Times New Roman"/>
      <w:sz w:val="24"/>
    </w:rPr>
  </w:style>
  <w:style w:type="character" w:customStyle="1" w:styleId="181">
    <w:name w:val="Знак Знак181"/>
    <w:rsid w:val="00E55ED3"/>
    <w:rPr>
      <w:rFonts w:eastAsia="Times New Roman"/>
      <w:b/>
      <w:sz w:val="36"/>
    </w:rPr>
  </w:style>
  <w:style w:type="character" w:customStyle="1" w:styleId="310">
    <w:name w:val="Знак Знак31"/>
    <w:rsid w:val="00E55ED3"/>
    <w:rPr>
      <w:rFonts w:ascii="Times New Roman" w:hAnsi="Times New Roman"/>
      <w:b/>
      <w:sz w:val="28"/>
    </w:rPr>
  </w:style>
  <w:style w:type="character" w:styleId="aa">
    <w:name w:val="Strong"/>
    <w:uiPriority w:val="22"/>
    <w:qFormat/>
    <w:rsid w:val="00E55ED3"/>
    <w:rPr>
      <w:rFonts w:cs="Times New Roman"/>
      <w:b/>
      <w:bCs/>
    </w:rPr>
  </w:style>
  <w:style w:type="character" w:customStyle="1" w:styleId="ab">
    <w:name w:val="Ст. без инт. Знак"/>
    <w:rsid w:val="00E55ED3"/>
    <w:rPr>
      <w:sz w:val="28"/>
      <w:lang w:eastAsia="ar-SA" w:bidi="ar-SA"/>
    </w:rPr>
  </w:style>
  <w:style w:type="character" w:customStyle="1" w:styleId="234">
    <w:name w:val="Знак Знак234"/>
    <w:rsid w:val="00E55ED3"/>
    <w:rPr>
      <w:b/>
      <w:caps/>
      <w:sz w:val="28"/>
      <w:lang w:val="en-US"/>
    </w:rPr>
  </w:style>
  <w:style w:type="character" w:customStyle="1" w:styleId="235">
    <w:name w:val="Знак Знак235"/>
    <w:rsid w:val="00E55ED3"/>
    <w:rPr>
      <w:b/>
      <w:caps/>
      <w:sz w:val="28"/>
      <w:lang w:val="en-US"/>
    </w:rPr>
  </w:style>
  <w:style w:type="character" w:customStyle="1" w:styleId="52">
    <w:name w:val="Знак Знак52"/>
    <w:rsid w:val="00E55ED3"/>
    <w:rPr>
      <w:rFonts w:ascii="Arial" w:hAnsi="Arial" w:cs="Arial"/>
      <w:sz w:val="24"/>
      <w:szCs w:val="24"/>
      <w:lang w:val="ru-RU"/>
    </w:rPr>
  </w:style>
  <w:style w:type="character" w:customStyle="1" w:styleId="ac">
    <w:name w:val="Основной текст_"/>
    <w:rsid w:val="00E55ED3"/>
    <w:rPr>
      <w:spacing w:val="7"/>
      <w:lang w:eastAsia="ar-SA" w:bidi="ar-SA"/>
    </w:rPr>
  </w:style>
  <w:style w:type="character" w:customStyle="1" w:styleId="28">
    <w:name w:val="Заголовок №2_"/>
    <w:rsid w:val="00E55ED3"/>
    <w:rPr>
      <w:b/>
      <w:bCs/>
      <w:spacing w:val="11"/>
      <w:lang w:eastAsia="ar-SA" w:bidi="ar-SA"/>
    </w:rPr>
  </w:style>
  <w:style w:type="character" w:customStyle="1" w:styleId="ad">
    <w:name w:val="Маркеры списка"/>
    <w:rsid w:val="00E55ED3"/>
    <w:rPr>
      <w:rFonts w:ascii="OpenSymbol" w:eastAsia="OpenSymbol" w:hAnsi="OpenSymbol" w:cs="OpenSymbol"/>
    </w:rPr>
  </w:style>
  <w:style w:type="character" w:customStyle="1" w:styleId="ae">
    <w:name w:val="Символ нумерации"/>
    <w:rsid w:val="00E55ED3"/>
  </w:style>
  <w:style w:type="paragraph" w:customStyle="1" w:styleId="af">
    <w:name w:val="Заголовок"/>
    <w:basedOn w:val="a"/>
    <w:next w:val="af0"/>
    <w:rsid w:val="00E55E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af1"/>
    <w:rsid w:val="00E55ED3"/>
    <w:rPr>
      <w:rFonts w:ascii="Calibri" w:eastAsia="Calibri" w:hAnsi="Calibri"/>
      <w:b/>
      <w:bCs/>
      <w:sz w:val="40"/>
      <w:szCs w:val="40"/>
      <w:u w:val="single"/>
    </w:rPr>
  </w:style>
  <w:style w:type="paragraph" w:styleId="af2">
    <w:name w:val="List"/>
    <w:basedOn w:val="af0"/>
    <w:rsid w:val="00E55ED3"/>
    <w:rPr>
      <w:rFonts w:cs="Tahoma"/>
    </w:rPr>
  </w:style>
  <w:style w:type="paragraph" w:customStyle="1" w:styleId="1f0">
    <w:name w:val="Название1"/>
    <w:basedOn w:val="a"/>
    <w:rsid w:val="00E55E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f1">
    <w:name w:val="Указатель1"/>
    <w:basedOn w:val="a"/>
    <w:rsid w:val="00E55ED3"/>
    <w:pPr>
      <w:suppressLineNumbers/>
    </w:pPr>
    <w:rPr>
      <w:rFonts w:cs="Tahoma"/>
    </w:rPr>
  </w:style>
  <w:style w:type="paragraph" w:customStyle="1" w:styleId="ConsPlusNormal0">
    <w:name w:val="ConsPlusNormal"/>
    <w:rsid w:val="00E55ED3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3">
    <w:name w:val="Balloon Text"/>
    <w:basedOn w:val="a"/>
    <w:link w:val="af4"/>
    <w:rsid w:val="00E55ED3"/>
    <w:rPr>
      <w:rFonts w:ascii="Tahoma" w:eastAsia="Calibri" w:hAnsi="Tahoma" w:cs="Times New Roman"/>
      <w:sz w:val="16"/>
      <w:szCs w:val="16"/>
    </w:rPr>
  </w:style>
  <w:style w:type="paragraph" w:customStyle="1" w:styleId="af5">
    <w:name w:val="Обычный.Название подразделения"/>
    <w:rsid w:val="00E55ED3"/>
    <w:pPr>
      <w:suppressAutoHyphens/>
    </w:pPr>
    <w:rPr>
      <w:rFonts w:ascii="SchoolBook" w:hAnsi="SchoolBook" w:cs="SchoolBook"/>
      <w:sz w:val="28"/>
      <w:szCs w:val="28"/>
      <w:lang w:eastAsia="ar-SA"/>
    </w:rPr>
  </w:style>
  <w:style w:type="paragraph" w:styleId="af6">
    <w:name w:val="footer"/>
    <w:basedOn w:val="a"/>
    <w:link w:val="1f2"/>
    <w:uiPriority w:val="99"/>
    <w:rsid w:val="00E55ED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customStyle="1" w:styleId="210">
    <w:name w:val="Основной текст с отступом 21"/>
    <w:basedOn w:val="a"/>
    <w:rsid w:val="00E55ED3"/>
    <w:pPr>
      <w:ind w:left="720"/>
    </w:pPr>
    <w:rPr>
      <w:rFonts w:ascii="Calibri" w:eastAsia="Calibri" w:hAnsi="Calibri"/>
      <w:b/>
      <w:sz w:val="28"/>
    </w:rPr>
  </w:style>
  <w:style w:type="paragraph" w:styleId="af7">
    <w:name w:val="List Paragraph"/>
    <w:basedOn w:val="a"/>
    <w:uiPriority w:val="34"/>
    <w:qFormat/>
    <w:rsid w:val="00E55ED3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220">
    <w:name w:val="Основной текст 22"/>
    <w:basedOn w:val="a"/>
    <w:rsid w:val="00E55ED3"/>
    <w:pPr>
      <w:widowControl w:val="0"/>
      <w:snapToGrid w:val="0"/>
      <w:spacing w:after="120" w:line="480" w:lineRule="auto"/>
      <w:ind w:firstLine="580"/>
      <w:jc w:val="both"/>
    </w:pPr>
    <w:rPr>
      <w:rFonts w:ascii="Calibri" w:eastAsia="Calibri" w:hAnsi="Calibri"/>
      <w:sz w:val="28"/>
    </w:rPr>
  </w:style>
  <w:style w:type="paragraph" w:customStyle="1" w:styleId="xl38">
    <w:name w:val="xl38"/>
    <w:basedOn w:val="a"/>
    <w:rsid w:val="00E55ED3"/>
    <w:pPr>
      <w:spacing w:before="280" w:after="280"/>
      <w:jc w:val="center"/>
    </w:pPr>
    <w:rPr>
      <w:b/>
      <w:bCs/>
      <w:sz w:val="28"/>
      <w:szCs w:val="28"/>
    </w:rPr>
  </w:style>
  <w:style w:type="paragraph" w:customStyle="1" w:styleId="1f3">
    <w:name w:val="Знак Знак Знак1"/>
    <w:basedOn w:val="a"/>
    <w:rsid w:val="00E55ED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Cell">
    <w:name w:val="ConsPlusCell"/>
    <w:rsid w:val="00E55ED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Body Text Indent"/>
    <w:basedOn w:val="a"/>
    <w:link w:val="af9"/>
    <w:rsid w:val="00E55ED3"/>
    <w:pPr>
      <w:ind w:firstLine="709"/>
      <w:jc w:val="both"/>
    </w:pPr>
    <w:rPr>
      <w:rFonts w:ascii="Calibri" w:eastAsia="Calibri" w:hAnsi="Calibri"/>
      <w:sz w:val="28"/>
      <w:szCs w:val="28"/>
    </w:rPr>
  </w:style>
  <w:style w:type="paragraph" w:customStyle="1" w:styleId="ConsNormal">
    <w:name w:val="ConsNormal"/>
    <w:rsid w:val="00E55ED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a">
    <w:name w:val="header"/>
    <w:basedOn w:val="a"/>
    <w:link w:val="afb"/>
    <w:rsid w:val="00E55ED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4"/>
      <w:szCs w:val="24"/>
    </w:rPr>
  </w:style>
  <w:style w:type="paragraph" w:customStyle="1" w:styleId="Iniiaiieoaeno21">
    <w:name w:val="Iniiaiie oaeno 21"/>
    <w:basedOn w:val="a"/>
    <w:rsid w:val="00E55ED3"/>
    <w:pPr>
      <w:overflowPunct w:val="0"/>
      <w:autoSpaceDE w:val="0"/>
      <w:ind w:firstLine="720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rsid w:val="00E55ED3"/>
    <w:pPr>
      <w:spacing w:after="120"/>
      <w:ind w:left="283"/>
      <w:jc w:val="both"/>
    </w:pPr>
    <w:rPr>
      <w:rFonts w:ascii="Times New Roman CYR" w:eastAsia="Calibri" w:hAnsi="Times New Roman CYR" w:cs="Times New Roman CYR"/>
      <w:sz w:val="16"/>
      <w:szCs w:val="16"/>
    </w:rPr>
  </w:style>
  <w:style w:type="paragraph" w:customStyle="1" w:styleId="312">
    <w:name w:val="Основной текст 31"/>
    <w:basedOn w:val="a"/>
    <w:rsid w:val="00E55ED3"/>
    <w:pPr>
      <w:jc w:val="both"/>
    </w:pPr>
    <w:rPr>
      <w:rFonts w:ascii="Calibri" w:eastAsia="Calibri" w:hAnsi="Calibri"/>
      <w:sz w:val="28"/>
      <w:szCs w:val="28"/>
    </w:rPr>
  </w:style>
  <w:style w:type="paragraph" w:customStyle="1" w:styleId="1f4">
    <w:name w:val="Знак1 Знак Знак Знак"/>
    <w:basedOn w:val="a"/>
    <w:rsid w:val="00E55ED3"/>
    <w:rPr>
      <w:rFonts w:ascii="Verdana" w:hAnsi="Verdana" w:cs="Verdana"/>
      <w:lang w:val="en-US"/>
    </w:rPr>
  </w:style>
  <w:style w:type="paragraph" w:customStyle="1" w:styleId="ConsPlusTitle0">
    <w:name w:val="ConsPlusTitle"/>
    <w:basedOn w:val="a"/>
    <w:rsid w:val="00E55ED3"/>
    <w:pPr>
      <w:widowControl w:val="0"/>
      <w:autoSpaceDE w:val="0"/>
    </w:pPr>
    <w:rPr>
      <w:rFonts w:ascii="Arial" w:eastAsia="Calibri" w:hAnsi="Arial"/>
      <w:b/>
      <w:bCs/>
    </w:rPr>
  </w:style>
  <w:style w:type="paragraph" w:customStyle="1" w:styleId="afc">
    <w:name w:val="Знак Знак Знак"/>
    <w:basedOn w:val="a"/>
    <w:rsid w:val="00E55ED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55ED3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customStyle="1" w:styleId="afe">
    <w:name w:val="раздилитель сноски"/>
    <w:basedOn w:val="a"/>
    <w:next w:val="aff"/>
    <w:rsid w:val="00E55ED3"/>
    <w:pPr>
      <w:spacing w:after="120"/>
      <w:jc w:val="both"/>
    </w:pPr>
    <w:rPr>
      <w:sz w:val="24"/>
      <w:szCs w:val="24"/>
      <w:lang w:val="en-US"/>
    </w:rPr>
  </w:style>
  <w:style w:type="paragraph" w:styleId="aff">
    <w:name w:val="footnote text"/>
    <w:basedOn w:val="a"/>
    <w:link w:val="aff0"/>
    <w:rsid w:val="00E55ED3"/>
    <w:pPr>
      <w:jc w:val="both"/>
    </w:pPr>
    <w:rPr>
      <w:rFonts w:ascii="Times New Roman CYR" w:eastAsia="Calibri" w:hAnsi="Times New Roman CYR"/>
    </w:rPr>
  </w:style>
  <w:style w:type="paragraph" w:customStyle="1" w:styleId="Web">
    <w:name w:val="Обычный (Web)"/>
    <w:basedOn w:val="a"/>
    <w:rsid w:val="00E55ED3"/>
    <w:pPr>
      <w:spacing w:before="100" w:after="100"/>
    </w:pPr>
    <w:rPr>
      <w:sz w:val="24"/>
      <w:szCs w:val="24"/>
    </w:rPr>
  </w:style>
  <w:style w:type="paragraph" w:customStyle="1" w:styleId="1f5">
    <w:name w:val="1 Заголовок"/>
    <w:basedOn w:val="1"/>
    <w:rsid w:val="00E55ED3"/>
    <w:pPr>
      <w:keepLines w:val="0"/>
      <w:pageBreakBefore/>
      <w:spacing w:before="0" w:after="240" w:line="288" w:lineRule="auto"/>
      <w:ind w:left="284"/>
    </w:pPr>
    <w:rPr>
      <w:kern w:val="1"/>
      <w:sz w:val="32"/>
    </w:rPr>
  </w:style>
  <w:style w:type="paragraph" w:customStyle="1" w:styleId="1f6">
    <w:name w:val="Вертикальный отступ 1"/>
    <w:basedOn w:val="a"/>
    <w:rsid w:val="00E55ED3"/>
    <w:pPr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rsid w:val="00E55ED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1"/>
    <w:rsid w:val="00E55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paragraph" w:customStyle="1" w:styleId="aff1">
    <w:name w:val="Таблица"/>
    <w:basedOn w:val="a"/>
    <w:rsid w:val="00E55ED3"/>
    <w:pPr>
      <w:jc w:val="center"/>
    </w:pPr>
    <w:rPr>
      <w:b/>
      <w:bCs/>
      <w:sz w:val="28"/>
      <w:szCs w:val="28"/>
    </w:rPr>
  </w:style>
  <w:style w:type="paragraph" w:customStyle="1" w:styleId="1f7">
    <w:name w:val="Абзац списка1"/>
    <w:basedOn w:val="a"/>
    <w:rsid w:val="00E55ED3"/>
    <w:pPr>
      <w:spacing w:after="200" w:line="276" w:lineRule="auto"/>
      <w:ind w:left="720"/>
    </w:pPr>
    <w:rPr>
      <w:sz w:val="24"/>
      <w:szCs w:val="24"/>
    </w:rPr>
  </w:style>
  <w:style w:type="paragraph" w:customStyle="1" w:styleId="1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rsid w:val="00E55ED3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customStyle="1" w:styleId="1f9">
    <w:name w:val="Текст1"/>
    <w:basedOn w:val="a"/>
    <w:rsid w:val="00E55ED3"/>
    <w:rPr>
      <w:rFonts w:ascii="Courier New" w:eastAsia="Calibri" w:hAnsi="Courier New" w:cs="Courier New"/>
    </w:rPr>
  </w:style>
  <w:style w:type="paragraph" w:customStyle="1" w:styleId="1fa">
    <w:name w:val="Стиль1"/>
    <w:rsid w:val="00E55ED3"/>
    <w:pPr>
      <w:widowControl w:val="0"/>
      <w:suppressAutoHyphens/>
    </w:pPr>
    <w:rPr>
      <w:rFonts w:cs="Calibri"/>
      <w:sz w:val="28"/>
      <w:szCs w:val="28"/>
      <w:lang w:eastAsia="ar-SA"/>
    </w:rPr>
  </w:style>
  <w:style w:type="paragraph" w:styleId="aff2">
    <w:name w:val="Normal (Web)"/>
    <w:basedOn w:val="a"/>
    <w:rsid w:val="00E55ED3"/>
    <w:pPr>
      <w:spacing w:before="280" w:after="280"/>
    </w:pPr>
    <w:rPr>
      <w:sz w:val="24"/>
      <w:szCs w:val="24"/>
    </w:rPr>
  </w:style>
  <w:style w:type="paragraph" w:customStyle="1" w:styleId="1fb">
    <w:name w:val="Текст примечания1"/>
    <w:basedOn w:val="a"/>
    <w:rsid w:val="00E55ED3"/>
    <w:rPr>
      <w:rFonts w:ascii="Calibri" w:eastAsia="Calibri" w:hAnsi="Calibri"/>
    </w:rPr>
  </w:style>
  <w:style w:type="paragraph" w:customStyle="1" w:styleId="aff3">
    <w:name w:val="Стандарт"/>
    <w:basedOn w:val="a"/>
    <w:rsid w:val="00E55ED3"/>
    <w:pPr>
      <w:spacing w:line="360" w:lineRule="auto"/>
    </w:pPr>
    <w:rPr>
      <w:rFonts w:ascii="Calibri" w:eastAsia="Calibri" w:hAnsi="Calibri"/>
      <w:sz w:val="28"/>
    </w:rPr>
  </w:style>
  <w:style w:type="paragraph" w:customStyle="1" w:styleId="212">
    <w:name w:val="Основной текст 21"/>
    <w:basedOn w:val="a"/>
    <w:rsid w:val="00E55ED3"/>
    <w:pPr>
      <w:overflowPunct w:val="0"/>
      <w:autoSpaceDE w:val="0"/>
      <w:ind w:firstLine="720"/>
      <w:jc w:val="both"/>
      <w:textAlignment w:val="baseline"/>
    </w:pPr>
    <w:rPr>
      <w:sz w:val="24"/>
      <w:szCs w:val="24"/>
    </w:rPr>
  </w:style>
  <w:style w:type="paragraph" w:styleId="aff4">
    <w:name w:val="Subtitle"/>
    <w:basedOn w:val="a"/>
    <w:next w:val="af0"/>
    <w:link w:val="aff5"/>
    <w:qFormat/>
    <w:rsid w:val="00E55ED3"/>
    <w:pPr>
      <w:jc w:val="center"/>
    </w:pPr>
    <w:rPr>
      <w:rFonts w:ascii="Calibri" w:eastAsia="Calibri" w:hAnsi="Calibri"/>
      <w:b/>
      <w:bCs/>
      <w:kern w:val="1"/>
      <w:sz w:val="28"/>
      <w:szCs w:val="28"/>
    </w:rPr>
  </w:style>
  <w:style w:type="paragraph" w:customStyle="1" w:styleId="Normal1">
    <w:name w:val="Normal1"/>
    <w:rsid w:val="00E55ED3"/>
    <w:pPr>
      <w:widowControl w:val="0"/>
      <w:suppressAutoHyphens/>
      <w:spacing w:line="259" w:lineRule="auto"/>
      <w:ind w:firstLine="580"/>
      <w:jc w:val="both"/>
    </w:pPr>
    <w:rPr>
      <w:rFonts w:cs="Calibri"/>
      <w:sz w:val="28"/>
      <w:szCs w:val="28"/>
      <w:lang w:eastAsia="ar-SA"/>
    </w:rPr>
  </w:style>
  <w:style w:type="paragraph" w:styleId="aff6">
    <w:name w:val="No Spacing"/>
    <w:link w:val="aff7"/>
    <w:uiPriority w:val="1"/>
    <w:qFormat/>
    <w:rsid w:val="00E55ED3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f8">
    <w:name w:val="Ст. без интервала"/>
    <w:basedOn w:val="aff6"/>
    <w:rsid w:val="00E55ED3"/>
    <w:pPr>
      <w:suppressAutoHyphens w:val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E55ED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a"/>
    <w:rsid w:val="00E55ED3"/>
    <w:pPr>
      <w:spacing w:before="280" w:after="280"/>
    </w:pPr>
    <w:rPr>
      <w:sz w:val="24"/>
      <w:szCs w:val="24"/>
    </w:rPr>
  </w:style>
  <w:style w:type="paragraph" w:customStyle="1" w:styleId="aff9">
    <w:name w:val="Знак"/>
    <w:basedOn w:val="a"/>
    <w:rsid w:val="00E55ED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fc">
    <w:name w:val="Знак1 Знак Знак Знак Знак Знак Знак"/>
    <w:basedOn w:val="a"/>
    <w:rsid w:val="00E55ED3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Point">
    <w:name w:val="Point"/>
    <w:basedOn w:val="a"/>
    <w:rsid w:val="00E55ED3"/>
    <w:pPr>
      <w:spacing w:before="120" w:line="288" w:lineRule="auto"/>
      <w:ind w:firstLine="720"/>
      <w:jc w:val="both"/>
    </w:pPr>
    <w:rPr>
      <w:rFonts w:ascii="Calibri" w:eastAsia="Calibri" w:hAnsi="Calibri"/>
      <w:sz w:val="24"/>
    </w:rPr>
  </w:style>
  <w:style w:type="paragraph" w:customStyle="1" w:styleId="BodyText22">
    <w:name w:val="Body Text 22"/>
    <w:basedOn w:val="a"/>
    <w:rsid w:val="00E55ED3"/>
    <w:pPr>
      <w:ind w:firstLine="709"/>
      <w:jc w:val="both"/>
    </w:pPr>
    <w:rPr>
      <w:sz w:val="24"/>
      <w:szCs w:val="24"/>
    </w:rPr>
  </w:style>
  <w:style w:type="paragraph" w:customStyle="1" w:styleId="BodyText21">
    <w:name w:val="Body Text 2.Основной текст 1"/>
    <w:basedOn w:val="a"/>
    <w:rsid w:val="00E55ED3"/>
    <w:pPr>
      <w:ind w:firstLine="720"/>
      <w:jc w:val="both"/>
    </w:pPr>
    <w:rPr>
      <w:sz w:val="28"/>
      <w:szCs w:val="28"/>
    </w:rPr>
  </w:style>
  <w:style w:type="paragraph" w:styleId="affa">
    <w:name w:val="Title"/>
    <w:basedOn w:val="a"/>
    <w:next w:val="aff4"/>
    <w:link w:val="affb"/>
    <w:qFormat/>
    <w:rsid w:val="00E55ED3"/>
    <w:pPr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c">
    <w:name w:val="Скобки буквы"/>
    <w:basedOn w:val="a"/>
    <w:rsid w:val="00E55ED3"/>
    <w:pPr>
      <w:tabs>
        <w:tab w:val="left" w:pos="360"/>
      </w:tabs>
      <w:ind w:left="360" w:hanging="360"/>
    </w:pPr>
  </w:style>
  <w:style w:type="paragraph" w:customStyle="1" w:styleId="affd">
    <w:name w:val="Заголовок текста"/>
    <w:rsid w:val="00E55ED3"/>
    <w:pPr>
      <w:suppressAutoHyphens/>
      <w:spacing w:after="240"/>
      <w:jc w:val="center"/>
    </w:pPr>
    <w:rPr>
      <w:rFonts w:cs="Calibri"/>
      <w:b/>
      <w:bCs/>
      <w:sz w:val="27"/>
      <w:szCs w:val="27"/>
      <w:lang w:eastAsia="ar-SA"/>
    </w:rPr>
  </w:style>
  <w:style w:type="paragraph" w:customStyle="1" w:styleId="affe">
    <w:name w:val="Нумерованный абзац"/>
    <w:rsid w:val="00E55ED3"/>
    <w:pPr>
      <w:tabs>
        <w:tab w:val="left" w:pos="1134"/>
      </w:tabs>
      <w:suppressAutoHyphens/>
      <w:spacing w:before="240"/>
      <w:ind w:left="360" w:hanging="360"/>
      <w:jc w:val="both"/>
    </w:pPr>
    <w:rPr>
      <w:rFonts w:cs="Calibri"/>
      <w:sz w:val="28"/>
      <w:szCs w:val="28"/>
      <w:lang w:eastAsia="ar-SA"/>
    </w:rPr>
  </w:style>
  <w:style w:type="paragraph" w:customStyle="1" w:styleId="1fd">
    <w:name w:val="Маркированный список1"/>
    <w:basedOn w:val="af0"/>
    <w:rsid w:val="00E55ED3"/>
    <w:pPr>
      <w:tabs>
        <w:tab w:val="left" w:pos="360"/>
      </w:tabs>
      <w:ind w:left="1080" w:hanging="180"/>
      <w:jc w:val="both"/>
    </w:pPr>
    <w:rPr>
      <w:b w:val="0"/>
      <w:bCs w:val="0"/>
      <w:sz w:val="24"/>
      <w:szCs w:val="24"/>
      <w:u w:val="none"/>
    </w:rPr>
  </w:style>
  <w:style w:type="paragraph" w:styleId="afff">
    <w:name w:val="endnote text"/>
    <w:basedOn w:val="a"/>
    <w:link w:val="afff0"/>
    <w:rsid w:val="00E55ED3"/>
    <w:rPr>
      <w:rFonts w:ascii="Calibri" w:eastAsia="Calibri" w:hAnsi="Calibri"/>
    </w:rPr>
  </w:style>
  <w:style w:type="paragraph" w:customStyle="1" w:styleId="1fe">
    <w:name w:val="Схема документа1"/>
    <w:basedOn w:val="a"/>
    <w:rsid w:val="00E55ED3"/>
    <w:rPr>
      <w:rFonts w:ascii="Tahoma" w:eastAsia="Calibri" w:hAnsi="Tahoma" w:cs="Tahoma"/>
      <w:sz w:val="16"/>
      <w:szCs w:val="16"/>
    </w:rPr>
  </w:style>
  <w:style w:type="paragraph" w:styleId="afff1">
    <w:name w:val="annotation subject"/>
    <w:basedOn w:val="1fb"/>
    <w:next w:val="1fb"/>
    <w:link w:val="afff2"/>
    <w:rsid w:val="00E55ED3"/>
    <w:rPr>
      <w:b/>
      <w:bCs/>
    </w:rPr>
  </w:style>
  <w:style w:type="paragraph" w:customStyle="1" w:styleId="xl35">
    <w:name w:val="xl35"/>
    <w:basedOn w:val="a"/>
    <w:rsid w:val="00E55E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color w:val="000000"/>
      <w:sz w:val="24"/>
      <w:szCs w:val="24"/>
    </w:rPr>
  </w:style>
  <w:style w:type="paragraph" w:customStyle="1" w:styleId="xl32">
    <w:name w:val="xl32"/>
    <w:basedOn w:val="a"/>
    <w:rsid w:val="00E55ED3"/>
    <w:pPr>
      <w:pBdr>
        <w:bottom w:val="single" w:sz="8" w:space="0" w:color="000000"/>
        <w:right w:val="single" w:sz="8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313">
    <w:name w:val="Основной текст (3)1"/>
    <w:basedOn w:val="a"/>
    <w:rsid w:val="00E55ED3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</w:rPr>
  </w:style>
  <w:style w:type="paragraph" w:customStyle="1" w:styleId="29">
    <w:name w:val="Знак Знак Знак2"/>
    <w:basedOn w:val="a"/>
    <w:rsid w:val="00E55ED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rsid w:val="00E55ED3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customStyle="1" w:styleId="1ff">
    <w:name w:val="Знак1"/>
    <w:basedOn w:val="a"/>
    <w:rsid w:val="00E55ED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1 Знак Знак Знак Знак Знак Знак1"/>
    <w:basedOn w:val="a"/>
    <w:rsid w:val="00E55ED3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314">
    <w:name w:val="Основной текст с отступом 3 + 14 пт"/>
    <w:basedOn w:val="311"/>
    <w:rsid w:val="00E55ED3"/>
    <w:pPr>
      <w:ind w:left="0" w:firstLine="540"/>
    </w:pPr>
    <w:rPr>
      <w:rFonts w:ascii="Times New Roman" w:hAnsi="Times New Roman" w:cs="Times New Roman"/>
      <w:sz w:val="28"/>
      <w:szCs w:val="28"/>
    </w:rPr>
  </w:style>
  <w:style w:type="paragraph" w:customStyle="1" w:styleId="TimesNewRoman">
    <w:name w:val="Times New Roman"/>
    <w:basedOn w:val="a"/>
    <w:rsid w:val="00E55ED3"/>
    <w:pPr>
      <w:spacing w:after="200" w:line="276" w:lineRule="auto"/>
    </w:pPr>
    <w:rPr>
      <w:sz w:val="28"/>
      <w:szCs w:val="28"/>
    </w:rPr>
  </w:style>
  <w:style w:type="paragraph" w:customStyle="1" w:styleId="afff3">
    <w:name w:val="Ст. без инт."/>
    <w:basedOn w:val="a"/>
    <w:rsid w:val="00E55ED3"/>
    <w:pPr>
      <w:jc w:val="both"/>
    </w:pPr>
    <w:rPr>
      <w:rFonts w:ascii="Calibri" w:eastAsia="Calibri" w:hAnsi="Calibri"/>
      <w:sz w:val="28"/>
    </w:rPr>
  </w:style>
  <w:style w:type="paragraph" w:customStyle="1" w:styleId="afff4">
    <w:name w:val="Подзаголовок для информации об изменениях"/>
    <w:basedOn w:val="a"/>
    <w:next w:val="a"/>
    <w:rsid w:val="00E55ED3"/>
    <w:pPr>
      <w:autoSpaceDE w:val="0"/>
      <w:jc w:val="both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afff5">
    <w:name w:val="РегистрОтр"/>
    <w:basedOn w:val="a"/>
    <w:rsid w:val="00E55ED3"/>
    <w:rPr>
      <w:sz w:val="28"/>
      <w:szCs w:val="28"/>
    </w:rPr>
  </w:style>
  <w:style w:type="paragraph" w:customStyle="1" w:styleId="afff6">
    <w:name w:val="ВорОблДума"/>
    <w:basedOn w:val="a"/>
    <w:next w:val="a"/>
    <w:rsid w:val="00E55ED3"/>
    <w:pPr>
      <w:spacing w:before="24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7">
    <w:name w:val="Прижатый влево"/>
    <w:basedOn w:val="a"/>
    <w:next w:val="a"/>
    <w:rsid w:val="00E55ED3"/>
    <w:pPr>
      <w:autoSpaceDE w:val="0"/>
    </w:pPr>
    <w:rPr>
      <w:rFonts w:ascii="Arial" w:hAnsi="Arial" w:cs="Arial"/>
      <w:sz w:val="24"/>
      <w:szCs w:val="24"/>
    </w:rPr>
  </w:style>
  <w:style w:type="paragraph" w:customStyle="1" w:styleId="2b">
    <w:name w:val="Основной текст2"/>
    <w:basedOn w:val="a"/>
    <w:rsid w:val="00E55ED3"/>
    <w:pPr>
      <w:widowControl w:val="0"/>
      <w:shd w:val="clear" w:color="auto" w:fill="FFFFFF"/>
      <w:spacing w:before="600" w:line="480" w:lineRule="exact"/>
      <w:jc w:val="both"/>
    </w:pPr>
    <w:rPr>
      <w:spacing w:val="7"/>
    </w:rPr>
  </w:style>
  <w:style w:type="paragraph" w:customStyle="1" w:styleId="2c">
    <w:name w:val="Заголовок №2"/>
    <w:basedOn w:val="a"/>
    <w:rsid w:val="00E55ED3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11"/>
    </w:rPr>
  </w:style>
  <w:style w:type="paragraph" w:customStyle="1" w:styleId="afff8">
    <w:name w:val="Содержимое таблицы"/>
    <w:basedOn w:val="a"/>
    <w:rsid w:val="00E55ED3"/>
    <w:pPr>
      <w:suppressLineNumbers/>
    </w:pPr>
  </w:style>
  <w:style w:type="paragraph" w:customStyle="1" w:styleId="afff9">
    <w:name w:val="Заголовок таблицы"/>
    <w:basedOn w:val="afff8"/>
    <w:rsid w:val="00E55ED3"/>
    <w:pPr>
      <w:jc w:val="center"/>
    </w:pPr>
    <w:rPr>
      <w:b/>
      <w:bCs/>
    </w:rPr>
  </w:style>
  <w:style w:type="paragraph" w:customStyle="1" w:styleId="afffa">
    <w:name w:val="Содержимое врезки"/>
    <w:basedOn w:val="af0"/>
    <w:rsid w:val="00E55ED3"/>
  </w:style>
  <w:style w:type="numbering" w:styleId="111111">
    <w:name w:val="Outline List 2"/>
    <w:basedOn w:val="a2"/>
    <w:rsid w:val="000F6014"/>
    <w:pPr>
      <w:numPr>
        <w:numId w:val="9"/>
      </w:numPr>
    </w:pPr>
  </w:style>
  <w:style w:type="paragraph" w:customStyle="1" w:styleId="112">
    <w:name w:val="Знак11"/>
    <w:basedOn w:val="a"/>
    <w:rsid w:val="000F601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b">
    <w:name w:val="FollowedHyperlink"/>
    <w:uiPriority w:val="99"/>
    <w:rsid w:val="000C14A1"/>
    <w:rPr>
      <w:color w:val="800080"/>
      <w:u w:val="single"/>
    </w:rPr>
  </w:style>
  <w:style w:type="paragraph" w:customStyle="1" w:styleId="font5">
    <w:name w:val="font5"/>
    <w:basedOn w:val="a"/>
    <w:rsid w:val="000C14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font6">
    <w:name w:val="font6"/>
    <w:basedOn w:val="a"/>
    <w:rsid w:val="000C14A1"/>
    <w:pPr>
      <w:suppressAutoHyphens w:val="0"/>
      <w:spacing w:before="100" w:beforeAutospacing="1" w:after="100" w:afterAutospacing="1"/>
    </w:pPr>
    <w:rPr>
      <w:rFonts w:cs="Times New Roman"/>
      <w:b/>
      <w:bCs/>
      <w:lang w:eastAsia="ru-RU"/>
    </w:rPr>
  </w:style>
  <w:style w:type="paragraph" w:customStyle="1" w:styleId="xl66">
    <w:name w:val="xl66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ru-RU"/>
    </w:rPr>
  </w:style>
  <w:style w:type="paragraph" w:customStyle="1" w:styleId="xl67">
    <w:name w:val="xl67"/>
    <w:basedOn w:val="a"/>
    <w:rsid w:val="000C14A1"/>
    <w:pPr>
      <w:suppressAutoHyphens w:val="0"/>
      <w:spacing w:before="100" w:beforeAutospacing="1" w:after="100" w:afterAutospacing="1"/>
      <w:textAlignment w:val="center"/>
    </w:pPr>
    <w:rPr>
      <w:rFonts w:cs="Times New Roman"/>
      <w:lang w:eastAsia="ru-RU"/>
    </w:rPr>
  </w:style>
  <w:style w:type="paragraph" w:customStyle="1" w:styleId="xl68">
    <w:name w:val="xl68"/>
    <w:basedOn w:val="a"/>
    <w:rsid w:val="000C14A1"/>
    <w:pPr>
      <w:suppressAutoHyphens w:val="0"/>
      <w:spacing w:before="100" w:beforeAutospacing="1" w:after="100" w:afterAutospacing="1"/>
      <w:textAlignment w:val="top"/>
    </w:pPr>
    <w:rPr>
      <w:rFonts w:cs="Times New Roman"/>
      <w:lang w:eastAsia="ru-RU"/>
    </w:rPr>
  </w:style>
  <w:style w:type="paragraph" w:customStyle="1" w:styleId="xl69">
    <w:name w:val="xl69"/>
    <w:basedOn w:val="a"/>
    <w:rsid w:val="000C14A1"/>
    <w:pPr>
      <w:suppressAutoHyphens w:val="0"/>
      <w:spacing w:before="100" w:beforeAutospacing="1" w:after="100" w:afterAutospacing="1"/>
      <w:textAlignment w:val="top"/>
    </w:pPr>
    <w:rPr>
      <w:rFonts w:cs="Times New Roman"/>
      <w:lang w:eastAsia="ru-RU"/>
    </w:rPr>
  </w:style>
  <w:style w:type="paragraph" w:customStyle="1" w:styleId="xl70">
    <w:name w:val="xl70"/>
    <w:basedOn w:val="a"/>
    <w:rsid w:val="000C14A1"/>
    <w:pP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71">
    <w:name w:val="xl71"/>
    <w:basedOn w:val="a"/>
    <w:rsid w:val="000C14A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72">
    <w:name w:val="xl72"/>
    <w:basedOn w:val="a"/>
    <w:rsid w:val="000C14A1"/>
    <w:pP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73">
    <w:name w:val="xl73"/>
    <w:basedOn w:val="a"/>
    <w:rsid w:val="000C14A1"/>
    <w:pPr>
      <w:suppressAutoHyphens w:val="0"/>
      <w:spacing w:before="100" w:beforeAutospacing="1" w:after="100" w:afterAutospacing="1"/>
      <w:textAlignment w:val="top"/>
    </w:pPr>
    <w:rPr>
      <w:rFonts w:cs="Times New Roman"/>
      <w:lang w:eastAsia="ru-RU"/>
    </w:rPr>
  </w:style>
  <w:style w:type="paragraph" w:customStyle="1" w:styleId="xl74">
    <w:name w:val="xl74"/>
    <w:basedOn w:val="a"/>
    <w:rsid w:val="000C14A1"/>
    <w:pP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75">
    <w:name w:val="xl75"/>
    <w:basedOn w:val="a"/>
    <w:rsid w:val="000C14A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76">
    <w:name w:val="xl76"/>
    <w:basedOn w:val="a"/>
    <w:rsid w:val="000C14A1"/>
    <w:pP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ru-RU"/>
    </w:rPr>
  </w:style>
  <w:style w:type="paragraph" w:customStyle="1" w:styleId="xl77">
    <w:name w:val="xl77"/>
    <w:basedOn w:val="a"/>
    <w:rsid w:val="000C14A1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cs="Times New Roman"/>
      <w:lang w:eastAsia="ru-RU"/>
    </w:rPr>
  </w:style>
  <w:style w:type="paragraph" w:customStyle="1" w:styleId="xl78">
    <w:name w:val="xl78"/>
    <w:basedOn w:val="a"/>
    <w:rsid w:val="000C14A1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lang w:eastAsia="ru-RU"/>
    </w:rPr>
  </w:style>
  <w:style w:type="paragraph" w:customStyle="1" w:styleId="xl79">
    <w:name w:val="xl79"/>
    <w:basedOn w:val="a"/>
    <w:rsid w:val="000C14A1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80">
    <w:name w:val="xl80"/>
    <w:basedOn w:val="a"/>
    <w:rsid w:val="000C14A1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81">
    <w:name w:val="xl81"/>
    <w:basedOn w:val="a"/>
    <w:rsid w:val="000C14A1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82">
    <w:name w:val="xl82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83">
    <w:name w:val="xl83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84">
    <w:name w:val="xl84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85">
    <w:name w:val="xl85"/>
    <w:basedOn w:val="a"/>
    <w:rsid w:val="000C14A1"/>
    <w:pPr>
      <w:pBdr>
        <w:top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86">
    <w:name w:val="xl86"/>
    <w:basedOn w:val="a"/>
    <w:rsid w:val="000C14A1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87">
    <w:name w:val="xl87"/>
    <w:basedOn w:val="a"/>
    <w:rsid w:val="000C14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88">
    <w:name w:val="xl88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cs="Times New Roman"/>
      <w:lang w:eastAsia="ru-RU"/>
    </w:rPr>
  </w:style>
  <w:style w:type="paragraph" w:customStyle="1" w:styleId="xl89">
    <w:name w:val="xl89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90">
    <w:name w:val="xl90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91">
    <w:name w:val="xl91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ru-RU"/>
    </w:rPr>
  </w:style>
  <w:style w:type="paragraph" w:customStyle="1" w:styleId="xl92">
    <w:name w:val="xl92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  <w:textAlignment w:val="top"/>
    </w:pPr>
    <w:rPr>
      <w:rFonts w:cs="Times New Roman"/>
      <w:b/>
      <w:bCs/>
      <w:lang w:eastAsia="ru-RU"/>
    </w:rPr>
  </w:style>
  <w:style w:type="paragraph" w:customStyle="1" w:styleId="xl93">
    <w:name w:val="xl93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ru-RU"/>
    </w:rPr>
  </w:style>
  <w:style w:type="paragraph" w:customStyle="1" w:styleId="xl94">
    <w:name w:val="xl94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ru-RU"/>
    </w:rPr>
  </w:style>
  <w:style w:type="paragraph" w:customStyle="1" w:styleId="xl95">
    <w:name w:val="xl95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lang w:eastAsia="ru-RU"/>
    </w:rPr>
  </w:style>
  <w:style w:type="paragraph" w:customStyle="1" w:styleId="xl96">
    <w:name w:val="xl96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lang w:eastAsia="ru-RU"/>
    </w:rPr>
  </w:style>
  <w:style w:type="paragraph" w:customStyle="1" w:styleId="xl97">
    <w:name w:val="xl97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top"/>
    </w:pPr>
    <w:rPr>
      <w:rFonts w:cs="Times New Roman"/>
      <w:b/>
      <w:bCs/>
      <w:lang w:eastAsia="ru-RU"/>
    </w:rPr>
  </w:style>
  <w:style w:type="paragraph" w:customStyle="1" w:styleId="xl98">
    <w:name w:val="xl98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ru-RU"/>
    </w:rPr>
  </w:style>
  <w:style w:type="paragraph" w:customStyle="1" w:styleId="xl99">
    <w:name w:val="xl99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ru-RU"/>
    </w:rPr>
  </w:style>
  <w:style w:type="paragraph" w:customStyle="1" w:styleId="xl100">
    <w:name w:val="xl100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center"/>
    </w:pPr>
    <w:rPr>
      <w:rFonts w:cs="Times New Roman"/>
      <w:lang w:eastAsia="ru-RU"/>
    </w:rPr>
  </w:style>
  <w:style w:type="paragraph" w:customStyle="1" w:styleId="xl101">
    <w:name w:val="xl101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ru-RU"/>
    </w:rPr>
  </w:style>
  <w:style w:type="paragraph" w:customStyle="1" w:styleId="xl102">
    <w:name w:val="xl102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b/>
      <w:bCs/>
      <w:lang w:eastAsia="ru-RU"/>
    </w:rPr>
  </w:style>
  <w:style w:type="paragraph" w:customStyle="1" w:styleId="xl103">
    <w:name w:val="xl103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ru-RU"/>
    </w:rPr>
  </w:style>
  <w:style w:type="paragraph" w:customStyle="1" w:styleId="xl104">
    <w:name w:val="xl104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ru-RU"/>
    </w:rPr>
  </w:style>
  <w:style w:type="paragraph" w:customStyle="1" w:styleId="xl105">
    <w:name w:val="xl105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cs="Times New Roman"/>
      <w:lang w:eastAsia="ru-RU"/>
    </w:rPr>
  </w:style>
  <w:style w:type="paragraph" w:customStyle="1" w:styleId="xl106">
    <w:name w:val="xl106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107">
    <w:name w:val="xl107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cs="Times New Roman"/>
      <w:b/>
      <w:bCs/>
      <w:lang w:eastAsia="ru-RU"/>
    </w:rPr>
  </w:style>
  <w:style w:type="paragraph" w:customStyle="1" w:styleId="xl108">
    <w:name w:val="xl108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109">
    <w:name w:val="xl109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FF"/>
      <w:suppressAutoHyphens w:val="0"/>
      <w:spacing w:before="100" w:beforeAutospacing="1" w:after="100" w:afterAutospacing="1"/>
      <w:jc w:val="right"/>
      <w:textAlignment w:val="top"/>
    </w:pPr>
    <w:rPr>
      <w:rFonts w:cs="Times New Roman"/>
      <w:b/>
      <w:bCs/>
      <w:lang w:eastAsia="ru-RU"/>
    </w:rPr>
  </w:style>
  <w:style w:type="paragraph" w:customStyle="1" w:styleId="xl110">
    <w:name w:val="xl110"/>
    <w:basedOn w:val="a"/>
    <w:rsid w:val="000C14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E6E6FF"/>
      <w:suppressAutoHyphens w:val="0"/>
      <w:spacing w:before="100" w:beforeAutospacing="1" w:after="100" w:afterAutospacing="1"/>
      <w:textAlignment w:val="center"/>
    </w:pPr>
    <w:rPr>
      <w:rFonts w:cs="Times New Roman"/>
      <w:lang w:eastAsia="ru-RU"/>
    </w:rPr>
  </w:style>
  <w:style w:type="paragraph" w:customStyle="1" w:styleId="xl111">
    <w:name w:val="xl111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FF"/>
      <w:suppressAutoHyphens w:val="0"/>
      <w:spacing w:before="100" w:beforeAutospacing="1" w:after="100" w:afterAutospacing="1"/>
      <w:textAlignment w:val="center"/>
    </w:pPr>
    <w:rPr>
      <w:rFonts w:cs="Times New Roman"/>
      <w:lang w:eastAsia="ru-RU"/>
    </w:rPr>
  </w:style>
  <w:style w:type="paragraph" w:customStyle="1" w:styleId="xl112">
    <w:name w:val="xl112"/>
    <w:basedOn w:val="a"/>
    <w:rsid w:val="000C14A1"/>
    <w:pPr>
      <w:shd w:val="clear" w:color="FFFFFF" w:fill="E6E6FF"/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xl113">
    <w:name w:val="xl113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FF"/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xl114">
    <w:name w:val="xl114"/>
    <w:basedOn w:val="a"/>
    <w:rsid w:val="000C14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ru-RU"/>
    </w:rPr>
  </w:style>
  <w:style w:type="paragraph" w:customStyle="1" w:styleId="xl115">
    <w:name w:val="xl115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116">
    <w:name w:val="xl116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117">
    <w:name w:val="xl117"/>
    <w:basedOn w:val="a"/>
    <w:rsid w:val="000C1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lang w:eastAsia="ru-RU"/>
    </w:rPr>
  </w:style>
  <w:style w:type="paragraph" w:customStyle="1" w:styleId="xl118">
    <w:name w:val="xl118"/>
    <w:basedOn w:val="a"/>
    <w:rsid w:val="000C14A1"/>
    <w:pPr>
      <w:suppressAutoHyphens w:val="0"/>
      <w:spacing w:before="100" w:beforeAutospacing="1" w:after="100" w:afterAutospacing="1"/>
      <w:textAlignment w:val="top"/>
    </w:pPr>
    <w:rPr>
      <w:rFonts w:cs="Times New Roman"/>
      <w:lang w:eastAsia="ru-RU"/>
    </w:rPr>
  </w:style>
  <w:style w:type="paragraph" w:customStyle="1" w:styleId="xl119">
    <w:name w:val="xl119"/>
    <w:basedOn w:val="a"/>
    <w:rsid w:val="000C14A1"/>
    <w:pPr>
      <w:suppressAutoHyphens w:val="0"/>
      <w:spacing w:before="100" w:beforeAutospacing="1" w:after="100" w:afterAutospacing="1"/>
      <w:textAlignment w:val="top"/>
    </w:pPr>
    <w:rPr>
      <w:rFonts w:cs="Times New Roman"/>
      <w:lang w:eastAsia="ru-RU"/>
    </w:rPr>
  </w:style>
  <w:style w:type="paragraph" w:customStyle="1" w:styleId="xl120">
    <w:name w:val="xl120"/>
    <w:basedOn w:val="a"/>
    <w:rsid w:val="000C14A1"/>
    <w:pPr>
      <w:suppressAutoHyphens w:val="0"/>
      <w:spacing w:before="100" w:beforeAutospacing="1" w:after="100" w:afterAutospacing="1"/>
      <w:textAlignment w:val="center"/>
    </w:pPr>
    <w:rPr>
      <w:rFonts w:cs="Times New Roman"/>
      <w:lang w:eastAsia="ru-RU"/>
    </w:rPr>
  </w:style>
  <w:style w:type="paragraph" w:customStyle="1" w:styleId="xl121">
    <w:name w:val="xl121"/>
    <w:basedOn w:val="a"/>
    <w:rsid w:val="000C14A1"/>
    <w:pP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122">
    <w:name w:val="xl122"/>
    <w:basedOn w:val="a"/>
    <w:rsid w:val="000C14A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123">
    <w:name w:val="xl123"/>
    <w:basedOn w:val="a"/>
    <w:rsid w:val="000C14A1"/>
    <w:pP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lang w:eastAsia="ru-RU"/>
    </w:rPr>
  </w:style>
  <w:style w:type="paragraph" w:customStyle="1" w:styleId="xl124">
    <w:name w:val="xl124"/>
    <w:basedOn w:val="a"/>
    <w:rsid w:val="000C14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xl125">
    <w:name w:val="xl125"/>
    <w:basedOn w:val="a"/>
    <w:rsid w:val="000C14A1"/>
    <w:pPr>
      <w:suppressAutoHyphens w:val="0"/>
      <w:spacing w:before="100" w:beforeAutospacing="1" w:after="100" w:afterAutospacing="1"/>
    </w:pPr>
    <w:rPr>
      <w:rFonts w:cs="Times New Roman"/>
      <w:b/>
      <w:bCs/>
      <w:lang w:eastAsia="ru-RU"/>
    </w:rPr>
  </w:style>
  <w:style w:type="character" w:customStyle="1" w:styleId="afb">
    <w:name w:val="Верхний колонтитул Знак"/>
    <w:link w:val="afa"/>
    <w:rsid w:val="00DA79A3"/>
    <w:rPr>
      <w:rFonts w:ascii="Calibri" w:eastAsia="Calibri" w:hAnsi="Calibri" w:cs="Calibri"/>
      <w:sz w:val="24"/>
      <w:szCs w:val="24"/>
      <w:lang w:eastAsia="ar-SA"/>
    </w:rPr>
  </w:style>
  <w:style w:type="character" w:customStyle="1" w:styleId="af4">
    <w:name w:val="Текст выноски Знак"/>
    <w:link w:val="af3"/>
    <w:rsid w:val="00DA79A3"/>
    <w:rPr>
      <w:rFonts w:ascii="Tahoma" w:eastAsia="Calibri" w:hAnsi="Tahoma" w:cs="Tahoma"/>
      <w:sz w:val="16"/>
      <w:szCs w:val="16"/>
      <w:lang w:eastAsia="ar-SA"/>
    </w:rPr>
  </w:style>
  <w:style w:type="table" w:styleId="afffc">
    <w:name w:val="Table Grid"/>
    <w:basedOn w:val="a1"/>
    <w:rsid w:val="00DA7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Подзаголовок Знак"/>
    <w:basedOn w:val="a0"/>
    <w:link w:val="aff4"/>
    <w:rsid w:val="00C07BB3"/>
    <w:rPr>
      <w:rFonts w:ascii="Calibri" w:eastAsia="Calibri" w:hAnsi="Calibri" w:cs="Calibri"/>
      <w:b/>
      <w:bCs/>
      <w:kern w:val="1"/>
      <w:sz w:val="28"/>
      <w:szCs w:val="28"/>
      <w:lang w:eastAsia="ar-SA"/>
    </w:rPr>
  </w:style>
  <w:style w:type="paragraph" w:customStyle="1" w:styleId="xl126">
    <w:name w:val="xl126"/>
    <w:basedOn w:val="a"/>
    <w:rsid w:val="00C07B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07B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0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07BB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07B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07B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07B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07BB3"/>
    <w:pP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07BB3"/>
    <w:pP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07BB3"/>
    <w:pP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07BB3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3791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B786D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8B786D"/>
    <w:rPr>
      <w:rFonts w:ascii="PetersburgCTT" w:eastAsia="Calibri" w:hAnsi="PetersburgCTT" w:cs="PetersburgCTT"/>
      <w:i/>
      <w:i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8B786D"/>
    <w:rPr>
      <w:rFonts w:ascii="PetersburgCTT" w:eastAsia="Calibri" w:hAnsi="PetersburgCTT" w:cs="PetersburgCTT"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8B786D"/>
    <w:rPr>
      <w:rFonts w:ascii="PetersburgCTT" w:eastAsia="Calibri" w:hAnsi="PetersburgCTT" w:cs="PetersburgCTT"/>
      <w:i/>
      <w:iCs/>
      <w:sz w:val="22"/>
      <w:szCs w:val="22"/>
      <w:lang w:eastAsia="ar-SA"/>
    </w:rPr>
  </w:style>
  <w:style w:type="character" w:customStyle="1" w:styleId="90">
    <w:name w:val="Заголовок 9 Знак"/>
    <w:basedOn w:val="a0"/>
    <w:link w:val="9"/>
    <w:rsid w:val="008B786D"/>
    <w:rPr>
      <w:rFonts w:ascii="PetersburgCTT" w:eastAsia="Calibri" w:hAnsi="PetersburgCTT" w:cs="PetersburgCTT"/>
      <w:i/>
      <w:iCs/>
      <w:sz w:val="18"/>
      <w:szCs w:val="18"/>
      <w:lang w:eastAsia="ar-SA"/>
    </w:rPr>
  </w:style>
  <w:style w:type="character" w:customStyle="1" w:styleId="aff0">
    <w:name w:val="Текст сноски Знак"/>
    <w:basedOn w:val="a0"/>
    <w:link w:val="aff"/>
    <w:rsid w:val="008B786D"/>
    <w:rPr>
      <w:rFonts w:ascii="Times New Roman CYR" w:eastAsia="Calibri" w:hAnsi="Times New Roman CYR" w:cs="Calibri"/>
      <w:lang w:eastAsia="ar-SA"/>
    </w:rPr>
  </w:style>
  <w:style w:type="paragraph" w:styleId="afffd">
    <w:name w:val="annotation text"/>
    <w:basedOn w:val="a"/>
    <w:link w:val="afffe"/>
    <w:uiPriority w:val="99"/>
    <w:unhideWhenUsed/>
    <w:rsid w:val="008B786D"/>
  </w:style>
  <w:style w:type="character" w:customStyle="1" w:styleId="afffe">
    <w:name w:val="Текст примечания Знак"/>
    <w:basedOn w:val="a0"/>
    <w:link w:val="afffd"/>
    <w:uiPriority w:val="99"/>
    <w:rsid w:val="008B786D"/>
    <w:rPr>
      <w:rFonts w:cs="Calibri"/>
      <w:lang w:eastAsia="ar-SA"/>
    </w:rPr>
  </w:style>
  <w:style w:type="character" w:customStyle="1" w:styleId="afff0">
    <w:name w:val="Текст концевой сноски Знак"/>
    <w:basedOn w:val="a0"/>
    <w:link w:val="afff"/>
    <w:rsid w:val="008B786D"/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0"/>
    <w:link w:val="af0"/>
    <w:rsid w:val="008B786D"/>
    <w:rPr>
      <w:rFonts w:ascii="Calibri" w:eastAsia="Calibri" w:hAnsi="Calibri" w:cs="Calibri"/>
      <w:b/>
      <w:bCs/>
      <w:sz w:val="40"/>
      <w:szCs w:val="40"/>
      <w:u w:val="single"/>
      <w:lang w:eastAsia="ar-SA"/>
    </w:rPr>
  </w:style>
  <w:style w:type="character" w:customStyle="1" w:styleId="affb">
    <w:name w:val="Название Знак"/>
    <w:basedOn w:val="a0"/>
    <w:link w:val="affa"/>
    <w:rsid w:val="008B786D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B786D"/>
    <w:rPr>
      <w:rFonts w:ascii="Calibri" w:eastAsia="Calibri" w:hAnsi="Calibri" w:cs="Calibri"/>
      <w:sz w:val="28"/>
      <w:szCs w:val="28"/>
      <w:lang w:eastAsia="ar-SA"/>
    </w:rPr>
  </w:style>
  <w:style w:type="character" w:customStyle="1" w:styleId="202">
    <w:name w:val="Знак Знак202"/>
    <w:rsid w:val="008B786D"/>
    <w:rPr>
      <w:b/>
      <w:bCs w:val="0"/>
      <w:caps/>
      <w:sz w:val="28"/>
      <w:lang w:val="en-US" w:eastAsia="ar-SA" w:bidi="ar-SA"/>
    </w:rPr>
  </w:style>
  <w:style w:type="character" w:customStyle="1" w:styleId="172">
    <w:name w:val="Знак Знак172"/>
    <w:rsid w:val="008B786D"/>
    <w:rPr>
      <w:rFonts w:ascii="PetersburgCTT" w:hAnsi="PetersburgCTT" w:cs="PetersburgCTT" w:hint="default"/>
      <w:sz w:val="22"/>
      <w:szCs w:val="22"/>
      <w:lang w:val="ru-RU" w:eastAsia="ar-SA" w:bidi="ar-SA"/>
    </w:rPr>
  </w:style>
  <w:style w:type="character" w:customStyle="1" w:styleId="162">
    <w:name w:val="Знак Знак162"/>
    <w:rsid w:val="008B786D"/>
    <w:rPr>
      <w:rFonts w:ascii="PetersburgCTT" w:hAnsi="PetersburgCTT" w:cs="PetersburgCTT" w:hint="default"/>
      <w:i/>
      <w:iCs/>
      <w:sz w:val="22"/>
      <w:szCs w:val="22"/>
      <w:lang w:val="ru-RU" w:eastAsia="ar-SA" w:bidi="ar-SA"/>
    </w:rPr>
  </w:style>
  <w:style w:type="character" w:customStyle="1" w:styleId="1120">
    <w:name w:val="Знак Знак112"/>
    <w:rsid w:val="008B786D"/>
    <w:rPr>
      <w:sz w:val="28"/>
      <w:lang w:val="ru-RU" w:eastAsia="ar-SA" w:bidi="ar-SA"/>
    </w:rPr>
  </w:style>
  <w:style w:type="character" w:customStyle="1" w:styleId="102">
    <w:name w:val="Знак Знак102"/>
    <w:rsid w:val="008B786D"/>
    <w:rPr>
      <w:sz w:val="24"/>
      <w:szCs w:val="24"/>
      <w:lang w:val="ru-RU" w:eastAsia="ar-SA" w:bidi="ar-SA"/>
    </w:rPr>
  </w:style>
  <w:style w:type="character" w:customStyle="1" w:styleId="92">
    <w:name w:val="Знак Знак92"/>
    <w:rsid w:val="008B786D"/>
    <w:rPr>
      <w:rFonts w:ascii="Times New Roman CYR" w:hAnsi="Times New Roman CYR" w:cs="Times New Roman CYR" w:hint="default"/>
      <w:sz w:val="16"/>
      <w:szCs w:val="16"/>
      <w:lang w:val="ru-RU" w:eastAsia="ar-SA" w:bidi="ar-SA"/>
    </w:rPr>
  </w:style>
  <w:style w:type="character" w:customStyle="1" w:styleId="82">
    <w:name w:val="Знак Знак82"/>
    <w:rsid w:val="008B786D"/>
    <w:rPr>
      <w:sz w:val="28"/>
      <w:szCs w:val="28"/>
      <w:lang w:val="ru-RU" w:eastAsia="ar-SA" w:bidi="ar-SA"/>
    </w:rPr>
  </w:style>
  <w:style w:type="character" w:customStyle="1" w:styleId="72">
    <w:name w:val="Знак Знак72"/>
    <w:rsid w:val="008B786D"/>
    <w:rPr>
      <w:rFonts w:ascii="Courier New" w:hAnsi="Courier New" w:cs="Courier New" w:hint="default"/>
      <w:lang w:eastAsia="ar-SA" w:bidi="ar-SA"/>
    </w:rPr>
  </w:style>
  <w:style w:type="character" w:customStyle="1" w:styleId="62">
    <w:name w:val="Знак Знак62"/>
    <w:rsid w:val="008B786D"/>
    <w:rPr>
      <w:rFonts w:ascii="Courier New" w:hAnsi="Courier New" w:cs="Courier New" w:hint="default"/>
      <w:lang w:val="ru-RU" w:eastAsia="ar-SA" w:bidi="ar-SA"/>
    </w:rPr>
  </w:style>
  <w:style w:type="character" w:customStyle="1" w:styleId="42">
    <w:name w:val="Знак Знак42"/>
    <w:rsid w:val="008B786D"/>
    <w:rPr>
      <w:b/>
      <w:bCs/>
      <w:kern w:val="2"/>
      <w:sz w:val="28"/>
      <w:szCs w:val="28"/>
      <w:lang w:val="ru-RU" w:eastAsia="ar-SA" w:bidi="ar-SA"/>
    </w:rPr>
  </w:style>
  <w:style w:type="character" w:customStyle="1" w:styleId="320">
    <w:name w:val="Знак Знак32"/>
    <w:rsid w:val="008B786D"/>
    <w:rPr>
      <w:b/>
      <w:bCs/>
      <w:sz w:val="28"/>
      <w:szCs w:val="28"/>
      <w:lang w:val="ru-RU" w:eastAsia="ar-SA" w:bidi="ar-SA"/>
    </w:rPr>
  </w:style>
  <w:style w:type="character" w:customStyle="1" w:styleId="250">
    <w:name w:val="Знак Знак25"/>
    <w:rsid w:val="008B786D"/>
    <w:rPr>
      <w:lang w:val="ru-RU" w:eastAsia="ar-SA" w:bidi="ar-SA"/>
    </w:rPr>
  </w:style>
  <w:style w:type="character" w:customStyle="1" w:styleId="1100">
    <w:name w:val="Знак Знак110"/>
    <w:rsid w:val="008B786D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213">
    <w:name w:val="Знак Знак21"/>
    <w:rsid w:val="008B786D"/>
    <w:rPr>
      <w:b/>
      <w:bCs/>
      <w:lang w:val="ru-RU" w:eastAsia="ar-SA" w:bidi="ar-SA"/>
    </w:rPr>
  </w:style>
  <w:style w:type="character" w:customStyle="1" w:styleId="1f2">
    <w:name w:val="Нижний колонтитул Знак1"/>
    <w:basedOn w:val="a0"/>
    <w:link w:val="af6"/>
    <w:locked/>
    <w:rsid w:val="008B786D"/>
    <w:rPr>
      <w:rFonts w:ascii="Calibri" w:eastAsia="Calibri" w:hAnsi="Calibri" w:cs="Calibri"/>
      <w:lang w:eastAsia="ar-SA"/>
    </w:rPr>
  </w:style>
  <w:style w:type="character" w:customStyle="1" w:styleId="HTML1">
    <w:name w:val="Стандартный HTML Знак1"/>
    <w:basedOn w:val="a0"/>
    <w:link w:val="HTML0"/>
    <w:locked/>
    <w:rsid w:val="008B786D"/>
    <w:rPr>
      <w:rFonts w:ascii="Courier New" w:eastAsia="Calibri" w:hAnsi="Courier New" w:cs="Calibri"/>
      <w:lang w:eastAsia="ar-SA"/>
    </w:rPr>
  </w:style>
  <w:style w:type="character" w:customStyle="1" w:styleId="afff2">
    <w:name w:val="Тема примечания Знак"/>
    <w:basedOn w:val="afffe"/>
    <w:link w:val="afff1"/>
    <w:rsid w:val="008B786D"/>
    <w:rPr>
      <w:rFonts w:ascii="Calibri" w:eastAsia="Calibri" w:hAnsi="Calibri"/>
      <w:b/>
      <w:bCs/>
    </w:rPr>
  </w:style>
  <w:style w:type="paragraph" w:customStyle="1" w:styleId="xl64">
    <w:name w:val="xl64"/>
    <w:basedOn w:val="a"/>
    <w:rsid w:val="003C2B74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sz w:val="32"/>
      <w:szCs w:val="32"/>
      <w:lang w:eastAsia="ru-RU"/>
    </w:rPr>
  </w:style>
  <w:style w:type="paragraph" w:customStyle="1" w:styleId="xl65">
    <w:name w:val="xl65"/>
    <w:basedOn w:val="a"/>
    <w:rsid w:val="003C2B74"/>
    <w:pP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05548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b/>
      <w:bCs/>
      <w:lang w:eastAsia="ru-RU"/>
    </w:rPr>
  </w:style>
  <w:style w:type="paragraph" w:customStyle="1" w:styleId="xl138">
    <w:name w:val="xl138"/>
    <w:basedOn w:val="a"/>
    <w:rsid w:val="0005548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b/>
      <w:bCs/>
      <w:lang w:eastAsia="ru-RU"/>
    </w:rPr>
  </w:style>
  <w:style w:type="paragraph" w:customStyle="1" w:styleId="xl139">
    <w:name w:val="xl139"/>
    <w:basedOn w:val="a"/>
    <w:rsid w:val="00055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b/>
      <w:bCs/>
      <w:lang w:eastAsia="ru-RU"/>
    </w:rPr>
  </w:style>
  <w:style w:type="paragraph" w:customStyle="1" w:styleId="xl140">
    <w:name w:val="xl140"/>
    <w:basedOn w:val="a"/>
    <w:rsid w:val="0005548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lang w:eastAsia="ru-RU"/>
    </w:rPr>
  </w:style>
  <w:style w:type="paragraph" w:customStyle="1" w:styleId="xl141">
    <w:name w:val="xl141"/>
    <w:basedOn w:val="a"/>
    <w:rsid w:val="0005548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cs="Times New Roman"/>
      <w:b/>
      <w:bCs/>
      <w:lang w:eastAsia="ru-RU"/>
    </w:rPr>
  </w:style>
  <w:style w:type="paragraph" w:customStyle="1" w:styleId="xl142">
    <w:name w:val="xl142"/>
    <w:basedOn w:val="a"/>
    <w:rsid w:val="0005548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cs="Times New Roman"/>
      <w:b/>
      <w:bCs/>
      <w:lang w:eastAsia="ru-RU"/>
    </w:rPr>
  </w:style>
  <w:style w:type="paragraph" w:customStyle="1" w:styleId="xl143">
    <w:name w:val="xl143"/>
    <w:basedOn w:val="a"/>
    <w:rsid w:val="00477EEA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cs="Times New Roman"/>
      <w:b/>
      <w:bCs/>
      <w:lang w:eastAsia="ru-RU"/>
    </w:rPr>
  </w:style>
  <w:style w:type="paragraph" w:customStyle="1" w:styleId="xl144">
    <w:name w:val="xl144"/>
    <w:basedOn w:val="a"/>
    <w:rsid w:val="00477EE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cs="Times New Roman"/>
      <w:b/>
      <w:bCs/>
      <w:lang w:eastAsia="ru-RU"/>
    </w:rPr>
  </w:style>
  <w:style w:type="paragraph" w:customStyle="1" w:styleId="xl145">
    <w:name w:val="xl145"/>
    <w:basedOn w:val="a"/>
    <w:rsid w:val="00477EEA"/>
    <w:pP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ru-RU"/>
    </w:rPr>
  </w:style>
  <w:style w:type="paragraph" w:customStyle="1" w:styleId="xl146">
    <w:name w:val="xl146"/>
    <w:basedOn w:val="a"/>
    <w:rsid w:val="0047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lang w:eastAsia="ru-RU"/>
    </w:rPr>
  </w:style>
  <w:style w:type="paragraph" w:customStyle="1" w:styleId="xl147">
    <w:name w:val="xl147"/>
    <w:basedOn w:val="a"/>
    <w:rsid w:val="0047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cs="Times New Roman"/>
      <w:b/>
      <w:bCs/>
      <w:lang w:eastAsia="ru-RU"/>
    </w:rPr>
  </w:style>
  <w:style w:type="paragraph" w:customStyle="1" w:styleId="xl148">
    <w:name w:val="xl148"/>
    <w:basedOn w:val="a"/>
    <w:rsid w:val="00477EE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b/>
      <w:bCs/>
      <w:lang w:eastAsia="ru-RU"/>
    </w:rPr>
  </w:style>
  <w:style w:type="paragraph" w:customStyle="1" w:styleId="xl149">
    <w:name w:val="xl149"/>
    <w:basedOn w:val="a"/>
    <w:rsid w:val="00477EE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lang w:eastAsia="ru-RU"/>
    </w:rPr>
  </w:style>
  <w:style w:type="paragraph" w:customStyle="1" w:styleId="xl150">
    <w:name w:val="xl150"/>
    <w:basedOn w:val="a"/>
    <w:rsid w:val="00477E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lang w:eastAsia="ru-RU"/>
    </w:rPr>
  </w:style>
  <w:style w:type="paragraph" w:customStyle="1" w:styleId="xl151">
    <w:name w:val="xl151"/>
    <w:basedOn w:val="a"/>
    <w:rsid w:val="00477E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ru-RU"/>
    </w:rPr>
  </w:style>
  <w:style w:type="paragraph" w:customStyle="1" w:styleId="xl152">
    <w:name w:val="xl152"/>
    <w:basedOn w:val="a"/>
    <w:rsid w:val="00477E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b/>
      <w:bCs/>
      <w:lang w:eastAsia="ru-RU"/>
    </w:rPr>
  </w:style>
  <w:style w:type="paragraph" w:customStyle="1" w:styleId="xl153">
    <w:name w:val="xl153"/>
    <w:basedOn w:val="a"/>
    <w:rsid w:val="00477EEA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b/>
      <w:bCs/>
      <w:lang w:eastAsia="ru-RU"/>
    </w:rPr>
  </w:style>
  <w:style w:type="paragraph" w:customStyle="1" w:styleId="xl154">
    <w:name w:val="xl154"/>
    <w:basedOn w:val="a"/>
    <w:rsid w:val="00477EE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b/>
      <w:bCs/>
      <w:lang w:eastAsia="ru-RU"/>
    </w:rPr>
  </w:style>
  <w:style w:type="paragraph" w:customStyle="1" w:styleId="xl155">
    <w:name w:val="xl155"/>
    <w:basedOn w:val="a"/>
    <w:rsid w:val="0047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b/>
      <w:bCs/>
      <w:lang w:eastAsia="ru-RU"/>
    </w:rPr>
  </w:style>
  <w:style w:type="paragraph" w:customStyle="1" w:styleId="xl156">
    <w:name w:val="xl156"/>
    <w:basedOn w:val="a"/>
    <w:rsid w:val="00477EE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ru-RU"/>
    </w:rPr>
  </w:style>
  <w:style w:type="paragraph" w:customStyle="1" w:styleId="xl157">
    <w:name w:val="xl157"/>
    <w:basedOn w:val="a"/>
    <w:rsid w:val="00477E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lang w:eastAsia="ru-RU"/>
    </w:rPr>
  </w:style>
  <w:style w:type="paragraph" w:customStyle="1" w:styleId="xl158">
    <w:name w:val="xl158"/>
    <w:basedOn w:val="a"/>
    <w:rsid w:val="00477E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lang w:eastAsia="ru-RU"/>
    </w:rPr>
  </w:style>
  <w:style w:type="paragraph" w:customStyle="1" w:styleId="xl159">
    <w:name w:val="xl159"/>
    <w:basedOn w:val="a"/>
    <w:rsid w:val="00477E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cs="Times New Roman"/>
      <w:b/>
      <w:bCs/>
      <w:lang w:eastAsia="ru-RU"/>
    </w:rPr>
  </w:style>
  <w:style w:type="paragraph" w:customStyle="1" w:styleId="xl160">
    <w:name w:val="xl160"/>
    <w:basedOn w:val="a"/>
    <w:rsid w:val="00477EEA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cs="Times New Roman"/>
      <w:b/>
      <w:bCs/>
      <w:lang w:eastAsia="ru-RU"/>
    </w:rPr>
  </w:style>
  <w:style w:type="paragraph" w:customStyle="1" w:styleId="xl161">
    <w:name w:val="xl161"/>
    <w:basedOn w:val="a"/>
    <w:rsid w:val="00477EE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cs="Times New Roman"/>
      <w:b/>
      <w:bCs/>
      <w:lang w:eastAsia="ru-RU"/>
    </w:rPr>
  </w:style>
  <w:style w:type="paragraph" w:customStyle="1" w:styleId="xl162">
    <w:name w:val="xl162"/>
    <w:basedOn w:val="a"/>
    <w:rsid w:val="00477EEA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ru-RU"/>
    </w:rPr>
  </w:style>
  <w:style w:type="paragraph" w:customStyle="1" w:styleId="xl163">
    <w:name w:val="xl163"/>
    <w:basedOn w:val="a"/>
    <w:rsid w:val="00477EE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cs="Times New Roman"/>
      <w:lang w:eastAsia="ru-RU"/>
    </w:rPr>
  </w:style>
  <w:style w:type="paragraph" w:customStyle="1" w:styleId="xl164">
    <w:name w:val="xl164"/>
    <w:basedOn w:val="a"/>
    <w:rsid w:val="00477EE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cs="Times New Roman"/>
      <w:b/>
      <w:bCs/>
      <w:lang w:eastAsia="ru-RU"/>
    </w:rPr>
  </w:style>
  <w:style w:type="paragraph" w:customStyle="1" w:styleId="xl165">
    <w:name w:val="xl165"/>
    <w:basedOn w:val="a"/>
    <w:rsid w:val="00477EEA"/>
    <w:pPr>
      <w:suppressAutoHyphens w:val="0"/>
      <w:spacing w:before="100" w:beforeAutospacing="1" w:after="100" w:afterAutospacing="1"/>
    </w:pPr>
    <w:rPr>
      <w:rFonts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477E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b/>
      <w:bCs/>
      <w:lang w:eastAsia="ru-RU"/>
    </w:rPr>
  </w:style>
  <w:style w:type="paragraph" w:customStyle="1" w:styleId="xl167">
    <w:name w:val="xl167"/>
    <w:basedOn w:val="a"/>
    <w:rsid w:val="00477E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cs="Times New Roman"/>
      <w:lang w:eastAsia="ru-RU"/>
    </w:rPr>
  </w:style>
  <w:style w:type="character" w:customStyle="1" w:styleId="blk">
    <w:name w:val="blk"/>
    <w:basedOn w:val="a0"/>
    <w:rsid w:val="003A7C04"/>
  </w:style>
  <w:style w:type="character" w:customStyle="1" w:styleId="aff7">
    <w:name w:val="Без интервала Знак"/>
    <w:link w:val="aff6"/>
    <w:uiPriority w:val="1"/>
    <w:locked/>
    <w:rsid w:val="00F44A26"/>
    <w:rPr>
      <w:rFonts w:ascii="Calibri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B1D090704596B9B6D691DDAC9F15951228CDB93752AAD2E238E6771BEAF945C04008DF9117B2EA4215FBADD19A04616F8BCCC03ECD7A0WE0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CB1D090704596B9B6D7710CCA5AE5C532CD5D1987427F8727CD53A26B7A5C31B4B59CFBD1C7A2FA02A09EA9218FC0344EBBDC203EEDEBCEE5E3DW80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CB1D090704596B9B6D7710CCA5AE5C532CD5D1987526F27A7CD53A26B7A5C31B4B59DDBD44762EA7340BE2874EAD45W101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F4CB1D090704596B9B6D691DDAC9F15951228BD892772AAD2E238E6771BEAF945C04008DF9117B2FA8215FBADD19A04616F8BCCC03ECD7A0WE0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B1D090704596B9B6D691DDAC9F159512582DD98762AAD2E238E6771BEAF944E045881F816652FA93409EB9BW40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0F720-E8EE-4DB5-99E4-8816927C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МУ "Центр поддержки АПК"</Company>
  <LinksUpToDate>false</LinksUpToDate>
  <CharactersWithSpaces>17519</CharactersWithSpaces>
  <SharedDoc>false</SharedDoc>
  <HLinks>
    <vt:vector size="30" baseType="variant"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consultantplus://offline/ref=F4CB1D090704596B9B6D7710CCA5AE5C532CD5D1987427F8727CD53A26B7A5C31B4B59CFBD1C7A2FA02A09EA9218FC0344EBBDC203EEDEBCEE5E3DW80FN</vt:lpwstr>
      </vt:variant>
      <vt:variant>
        <vt:lpwstr/>
      </vt:variant>
      <vt:variant>
        <vt:i4>3407969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consultantplus://offline/ref=F4CB1D090704596B9B6D7710CCA5AE5C532CD5D1987526F27A7CD53A26B7A5C31B4B59DDBD44762EA7340BE2874EAD45W101N</vt:lpwstr>
      </vt:variant>
      <vt:variant>
        <vt:lpwstr/>
      </vt:variant>
      <vt:variant>
        <vt:i4>7209063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consultantplus://offline/ref=F4CB1D090704596B9B6D691DDAC9F15951228BD892772AAD2E238E6771BEAF945C04008DF9117B2FA8215FBADD19A04616F8BCCC03ECD7A0WE0CN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consultantplus://offline/ref=F4CB1D090704596B9B6D691DDAC9F159512582DD98762AAD2E238E6771BEAF944E045881F816652FA93409EB9BW40CN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consultantplus://offline/ref=F4CB1D090704596B9B6D691DDAC9F15951228CDB93752AAD2E238E6771BEAF945C04008DF9117B2EA4215FBADD19A04616F8BCCC03ECD7A0WE0CN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Елена Николаевна</dc:creator>
  <cp:lastModifiedBy>Кисель</cp:lastModifiedBy>
  <cp:revision>4</cp:revision>
  <cp:lastPrinted>2020-11-28T12:56:00Z</cp:lastPrinted>
  <dcterms:created xsi:type="dcterms:W3CDTF">2021-04-14T11:27:00Z</dcterms:created>
  <dcterms:modified xsi:type="dcterms:W3CDTF">2021-04-19T11:42:00Z</dcterms:modified>
</cp:coreProperties>
</file>